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CF5" w:rsidRPr="00ED2296" w:rsidRDefault="004E4CF5" w:rsidP="004E4CF5">
      <w:pPr>
        <w:pStyle w:val="StylNagwek114pt"/>
        <w:ind w:left="0" w:firstLine="0"/>
      </w:pPr>
      <w:bookmarkStart w:id="0" w:name="_Toc231725456"/>
      <w:r w:rsidRPr="00ED2296">
        <w:t>Ankieta dla mieszkańców</w:t>
      </w:r>
      <w:bookmarkEnd w:id="0"/>
    </w:p>
    <w:p w:rsidR="004E4CF5" w:rsidRPr="00ED2296" w:rsidRDefault="004E4CF5" w:rsidP="004E4CF5">
      <w:pPr>
        <w:spacing w:line="150" w:lineRule="atLeast"/>
        <w:jc w:val="both"/>
        <w:rPr>
          <w:rFonts w:ascii="Arial" w:hAnsi="Arial" w:cs="Tahoma"/>
          <w:b/>
          <w:bCs/>
          <w:sz w:val="20"/>
          <w:szCs w:val="20"/>
        </w:rPr>
      </w:pPr>
      <w:r w:rsidRPr="00ED2296">
        <w:rPr>
          <w:rFonts w:ascii="Arial" w:hAnsi="Arial" w:cs="Tahoma"/>
          <w:b/>
          <w:bCs/>
          <w:sz w:val="20"/>
          <w:szCs w:val="20"/>
        </w:rPr>
        <w:t>Szanowni Mieszkańcy Powiatu Wałbrzyskiego,</w:t>
      </w:r>
    </w:p>
    <w:p w:rsidR="004E4CF5" w:rsidRPr="00ED2296" w:rsidRDefault="004E4CF5" w:rsidP="004E4CF5">
      <w:pPr>
        <w:spacing w:line="150" w:lineRule="atLeast"/>
        <w:jc w:val="both"/>
        <w:rPr>
          <w:rFonts w:ascii="Arial" w:hAnsi="Arial" w:cs="Tahoma"/>
          <w:sz w:val="18"/>
          <w:szCs w:val="18"/>
        </w:rPr>
      </w:pPr>
    </w:p>
    <w:p w:rsidR="004E4CF5" w:rsidRPr="00ED2296" w:rsidRDefault="004E4CF5" w:rsidP="004E4CF5">
      <w:pPr>
        <w:tabs>
          <w:tab w:val="left" w:pos="285"/>
        </w:tabs>
        <w:spacing w:line="150" w:lineRule="atLeast"/>
        <w:jc w:val="both"/>
        <w:rPr>
          <w:rFonts w:ascii="Arial" w:hAnsi="Arial" w:cs="Tahoma"/>
          <w:sz w:val="18"/>
          <w:szCs w:val="18"/>
        </w:rPr>
      </w:pPr>
      <w:r w:rsidRPr="00ED2296">
        <w:rPr>
          <w:rFonts w:ascii="Arial" w:hAnsi="Arial" w:cs="Tahoma"/>
          <w:sz w:val="18"/>
          <w:szCs w:val="18"/>
        </w:rPr>
        <w:tab/>
        <w:t xml:space="preserve">Starostwo Powiatowe w Wałbrzychu rozpoczęło prace nad nową </w:t>
      </w:r>
      <w:r w:rsidRPr="00ED2296">
        <w:rPr>
          <w:rFonts w:ascii="Arial" w:hAnsi="Arial" w:cs="Tahoma"/>
          <w:b/>
          <w:sz w:val="18"/>
          <w:szCs w:val="18"/>
        </w:rPr>
        <w:t>„Strategią rozwoju Powiatu Wałbrzyskiego na lata 2021-20</w:t>
      </w:r>
      <w:r w:rsidR="000B1E20">
        <w:rPr>
          <w:rFonts w:ascii="Arial" w:hAnsi="Arial" w:cs="Tahoma"/>
          <w:b/>
          <w:sz w:val="18"/>
          <w:szCs w:val="18"/>
        </w:rPr>
        <w:t>30</w:t>
      </w:r>
      <w:r w:rsidRPr="00ED2296">
        <w:rPr>
          <w:rFonts w:ascii="Arial" w:hAnsi="Arial" w:cs="Tahoma"/>
          <w:b/>
          <w:sz w:val="18"/>
          <w:szCs w:val="18"/>
        </w:rPr>
        <w:t>”.</w:t>
      </w:r>
      <w:r w:rsidRPr="00ED2296">
        <w:rPr>
          <w:rFonts w:ascii="Arial" w:hAnsi="Arial" w:cs="Tahoma"/>
          <w:sz w:val="18"/>
          <w:szCs w:val="18"/>
        </w:rPr>
        <w:t xml:space="preserve"> Dokument ma określić, min. kluczowe kierunki rozwojowe, obszary strategiczne Powiatu na najbliższe lata oraz przyczynić się do dynamizowania rozwoju społeczno-gospodarczego. </w:t>
      </w:r>
      <w:r w:rsidR="006C1732" w:rsidRPr="00ED2296">
        <w:rPr>
          <w:rFonts w:ascii="Arial" w:hAnsi="Arial" w:cs="Tahoma"/>
          <w:sz w:val="18"/>
          <w:szCs w:val="18"/>
        </w:rPr>
        <w:t xml:space="preserve">Długofalowym efektem opracowania i wdrożenia strategii powinna być wyższa jakość życia mieszkańców Powiatu. </w:t>
      </w:r>
      <w:r w:rsidRPr="00ED2296">
        <w:rPr>
          <w:rFonts w:ascii="Arial" w:hAnsi="Arial" w:cs="Tahoma"/>
          <w:sz w:val="18"/>
          <w:szCs w:val="18"/>
        </w:rPr>
        <w:t xml:space="preserve">Ponadto, opracowanie będzie pomocne w procesie aplikowania o </w:t>
      </w:r>
      <w:r w:rsidR="00024848" w:rsidRPr="00ED2296">
        <w:rPr>
          <w:rFonts w:ascii="Arial" w:hAnsi="Arial" w:cs="Tahoma"/>
          <w:sz w:val="18"/>
          <w:szCs w:val="18"/>
        </w:rPr>
        <w:t xml:space="preserve">nowe </w:t>
      </w:r>
      <w:r w:rsidRPr="00ED2296">
        <w:rPr>
          <w:rFonts w:ascii="Arial" w:hAnsi="Arial" w:cs="Tahoma"/>
          <w:sz w:val="18"/>
          <w:szCs w:val="18"/>
        </w:rPr>
        <w:t>środki pomocowe z funduszy Unii Europejskiej. Niniejsza ankieta pozwoli zapoznać się z Państwa opiniami</w:t>
      </w:r>
      <w:r w:rsidR="006C1732" w:rsidRPr="00ED2296">
        <w:rPr>
          <w:rFonts w:ascii="Arial" w:hAnsi="Arial" w:cs="Tahoma"/>
          <w:sz w:val="18"/>
          <w:szCs w:val="18"/>
        </w:rPr>
        <w:t>, sugestiami</w:t>
      </w:r>
      <w:r w:rsidRPr="00ED2296">
        <w:rPr>
          <w:rFonts w:ascii="Arial" w:hAnsi="Arial" w:cs="Tahoma"/>
          <w:sz w:val="18"/>
          <w:szCs w:val="18"/>
        </w:rPr>
        <w:t xml:space="preserve"> oraz w znacznym stopniu wspomoże proces tworzenia nowej strategii.</w:t>
      </w:r>
    </w:p>
    <w:p w:rsidR="004E4CF5" w:rsidRPr="00ED2296" w:rsidRDefault="004E4CF5" w:rsidP="004E4CF5">
      <w:pPr>
        <w:tabs>
          <w:tab w:val="left" w:pos="285"/>
        </w:tabs>
        <w:spacing w:line="150" w:lineRule="atLeast"/>
        <w:jc w:val="both"/>
        <w:rPr>
          <w:rFonts w:ascii="Arial" w:hAnsi="Arial" w:cs="Tahoma"/>
          <w:sz w:val="18"/>
          <w:szCs w:val="18"/>
        </w:rPr>
      </w:pPr>
      <w:r w:rsidRPr="00ED2296">
        <w:rPr>
          <w:rFonts w:ascii="Arial" w:hAnsi="Arial" w:cs="Tahoma"/>
          <w:sz w:val="18"/>
          <w:szCs w:val="18"/>
        </w:rPr>
        <w:tab/>
        <w:t>Ankieta jest anonimowa, a Państwa odpowiedzi zostaną wykorzystane wyłącznie do prac nad „Strategią rozwoju Powiatu Wałbrzyskiego na lata 2021-20</w:t>
      </w:r>
      <w:r w:rsidR="000B1E20">
        <w:rPr>
          <w:rFonts w:ascii="Arial" w:hAnsi="Arial" w:cs="Tahoma"/>
          <w:sz w:val="18"/>
          <w:szCs w:val="18"/>
        </w:rPr>
        <w:t>30</w:t>
      </w:r>
      <w:r w:rsidRPr="00ED2296">
        <w:rPr>
          <w:rFonts w:ascii="Arial" w:hAnsi="Arial" w:cs="Tahoma"/>
          <w:sz w:val="18"/>
          <w:szCs w:val="18"/>
        </w:rPr>
        <w:t xml:space="preserve">” oraz raportem z badań ankietowych, będącym jej integralnym komponentem. </w:t>
      </w:r>
    </w:p>
    <w:p w:rsidR="004E4CF5" w:rsidRPr="00ED2296" w:rsidRDefault="004E4CF5" w:rsidP="004E4CF5">
      <w:pPr>
        <w:spacing w:line="150" w:lineRule="atLeast"/>
        <w:jc w:val="right"/>
        <w:rPr>
          <w:rFonts w:ascii="Arial" w:hAnsi="Arial" w:cs="Tahoma"/>
          <w:sz w:val="18"/>
          <w:szCs w:val="18"/>
        </w:rPr>
      </w:pPr>
      <w:r w:rsidRPr="00ED2296">
        <w:rPr>
          <w:rFonts w:ascii="Arial" w:hAnsi="Arial" w:cs="Tahoma"/>
          <w:sz w:val="18"/>
          <w:szCs w:val="18"/>
        </w:rPr>
        <w:tab/>
      </w:r>
      <w:r w:rsidRPr="00ED2296">
        <w:rPr>
          <w:rFonts w:ascii="Arial" w:hAnsi="Arial" w:cs="Tahoma"/>
          <w:sz w:val="18"/>
          <w:szCs w:val="18"/>
        </w:rPr>
        <w:tab/>
      </w:r>
      <w:r w:rsidRPr="00ED2296">
        <w:rPr>
          <w:rFonts w:ascii="Arial" w:hAnsi="Arial" w:cs="Tahoma"/>
          <w:sz w:val="18"/>
          <w:szCs w:val="18"/>
        </w:rPr>
        <w:tab/>
      </w:r>
      <w:r w:rsidRPr="00ED2296">
        <w:rPr>
          <w:rFonts w:ascii="Arial" w:hAnsi="Arial" w:cs="Tahoma"/>
          <w:sz w:val="18"/>
          <w:szCs w:val="18"/>
        </w:rPr>
        <w:tab/>
      </w:r>
      <w:r w:rsidRPr="00ED2296">
        <w:rPr>
          <w:rFonts w:ascii="Arial" w:hAnsi="Arial" w:cs="Tahoma"/>
          <w:sz w:val="18"/>
          <w:szCs w:val="18"/>
        </w:rPr>
        <w:tab/>
      </w:r>
      <w:r w:rsidRPr="00ED2296">
        <w:rPr>
          <w:rFonts w:ascii="Arial" w:hAnsi="Arial" w:cs="Tahoma"/>
          <w:sz w:val="18"/>
          <w:szCs w:val="18"/>
        </w:rPr>
        <w:tab/>
      </w:r>
      <w:r w:rsidRPr="00ED2296">
        <w:rPr>
          <w:rFonts w:ascii="Arial" w:hAnsi="Arial" w:cs="Tahoma"/>
          <w:sz w:val="18"/>
          <w:szCs w:val="18"/>
        </w:rPr>
        <w:tab/>
      </w:r>
    </w:p>
    <w:p w:rsidR="004E4CF5" w:rsidRPr="00ED2296" w:rsidRDefault="004E4CF5" w:rsidP="004E4CF5">
      <w:pPr>
        <w:spacing w:line="150" w:lineRule="atLeast"/>
        <w:jc w:val="right"/>
        <w:rPr>
          <w:rFonts w:ascii="Arial" w:hAnsi="Arial" w:cs="Tahoma"/>
          <w:b/>
          <w:sz w:val="18"/>
          <w:szCs w:val="18"/>
        </w:rPr>
      </w:pPr>
      <w:r w:rsidRPr="00ED2296">
        <w:rPr>
          <w:rFonts w:ascii="Arial" w:hAnsi="Arial" w:cs="Tahoma"/>
          <w:b/>
          <w:sz w:val="18"/>
          <w:szCs w:val="18"/>
        </w:rPr>
        <w:t>Dziękujemy za pomoc i zaangażowanie</w:t>
      </w:r>
    </w:p>
    <w:p w:rsidR="004E4CF5" w:rsidRPr="00ED2296" w:rsidRDefault="004E4CF5" w:rsidP="004E4CF5">
      <w:pPr>
        <w:pStyle w:val="Liniapozioma"/>
        <w:rPr>
          <w:rFonts w:ascii="Arial" w:hAnsi="Arial" w:cs="Tahoma"/>
          <w:sz w:val="18"/>
          <w:szCs w:val="18"/>
        </w:rPr>
      </w:pPr>
    </w:p>
    <w:p w:rsidR="004E4CF5" w:rsidRPr="00ED2296" w:rsidRDefault="004E4CF5" w:rsidP="004E4CF5">
      <w:pPr>
        <w:widowControl w:val="0"/>
        <w:numPr>
          <w:ilvl w:val="0"/>
          <w:numId w:val="21"/>
        </w:numPr>
        <w:tabs>
          <w:tab w:val="clear" w:pos="432"/>
          <w:tab w:val="left" w:pos="0"/>
          <w:tab w:val="num" w:pos="720"/>
        </w:tabs>
        <w:suppressAutoHyphens/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 w:rsidRPr="00ED2296">
        <w:rPr>
          <w:rFonts w:ascii="Arial" w:hAnsi="Arial" w:cs="Arial"/>
          <w:sz w:val="18"/>
          <w:szCs w:val="18"/>
        </w:rPr>
        <w:t xml:space="preserve">1. Czy zależy Panu/i na rozwoju </w:t>
      </w:r>
      <w:r w:rsidR="00052BAB" w:rsidRPr="00ED2296">
        <w:rPr>
          <w:rFonts w:ascii="Arial" w:hAnsi="Arial" w:cs="Arial"/>
          <w:sz w:val="18"/>
          <w:szCs w:val="18"/>
        </w:rPr>
        <w:t>Powiatu Wałbrzyskiego</w:t>
      </w:r>
      <w:r w:rsidRPr="00ED2296">
        <w:rPr>
          <w:rFonts w:ascii="Arial" w:hAnsi="Arial" w:cs="Arial"/>
          <w:sz w:val="18"/>
          <w:szCs w:val="18"/>
        </w:rPr>
        <w:t>?</w:t>
      </w:r>
    </w:p>
    <w:p w:rsidR="004E4CF5" w:rsidRPr="00ED2296" w:rsidRDefault="004E4CF5" w:rsidP="004E4CF5">
      <w:pPr>
        <w:spacing w:line="150" w:lineRule="atLeast"/>
        <w:rPr>
          <w:rFonts w:ascii="Arial" w:eastAsia="Webdings" w:hAnsi="Arial" w:cs="Arial"/>
          <w:sz w:val="18"/>
          <w:szCs w:val="18"/>
        </w:rPr>
      </w:pPr>
      <w:r w:rsidRPr="00ED2296">
        <w:rPr>
          <w:rFonts w:ascii="Arial" w:eastAsia="Webdings" w:hAnsi="Arial" w:cs="Arial"/>
          <w:sz w:val="18"/>
          <w:szCs w:val="18"/>
        </w:rPr>
        <w:t xml:space="preserve"> </w:t>
      </w:r>
      <w:bookmarkStart w:id="1" w:name="Wybór17"/>
      <w:r w:rsidRPr="00ED2296">
        <w:rPr>
          <w:rFonts w:ascii="Arial" w:eastAsia="Webdings" w:hAnsi="Arial" w:cs="Arial"/>
          <w:sz w:val="18"/>
          <w:szCs w:val="18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rPr>
          <w:rFonts w:ascii="Arial" w:eastAsia="Webdings" w:hAnsi="Arial" w:cs="Arial"/>
          <w:sz w:val="18"/>
          <w:szCs w:val="18"/>
        </w:rPr>
        <w:instrText xml:space="preserve"> FORMCHECKBOX </w:instrText>
      </w:r>
      <w:r w:rsidR="00680783">
        <w:rPr>
          <w:rFonts w:ascii="Arial" w:eastAsia="Webdings" w:hAnsi="Arial" w:cs="Arial"/>
          <w:sz w:val="18"/>
          <w:szCs w:val="18"/>
        </w:rPr>
      </w:r>
      <w:r w:rsidR="00680783">
        <w:rPr>
          <w:rFonts w:ascii="Arial" w:eastAsia="Webdings" w:hAnsi="Arial" w:cs="Arial"/>
          <w:sz w:val="18"/>
          <w:szCs w:val="18"/>
        </w:rPr>
        <w:fldChar w:fldCharType="separate"/>
      </w:r>
      <w:r w:rsidRPr="00ED2296">
        <w:rPr>
          <w:rFonts w:ascii="Arial" w:eastAsia="Webdings" w:hAnsi="Arial" w:cs="Arial"/>
          <w:sz w:val="18"/>
          <w:szCs w:val="18"/>
        </w:rPr>
        <w:fldChar w:fldCharType="end"/>
      </w:r>
      <w:bookmarkEnd w:id="1"/>
      <w:r w:rsidRPr="00ED2296">
        <w:rPr>
          <w:rFonts w:ascii="Arial" w:eastAsia="Webdings" w:hAnsi="Arial" w:cs="Arial"/>
          <w:sz w:val="18"/>
          <w:szCs w:val="18"/>
        </w:rPr>
        <w:t xml:space="preserve"> zdecydowanie tak   </w:t>
      </w:r>
      <w:r w:rsidRPr="00ED2296">
        <w:rPr>
          <w:rFonts w:ascii="Arial" w:eastAsia="Webdings" w:hAnsi="Arial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rPr>
          <w:rFonts w:ascii="Arial" w:hAnsi="Arial" w:cs="Arial"/>
          <w:sz w:val="18"/>
          <w:szCs w:val="18"/>
        </w:rPr>
        <w:instrText xml:space="preserve"> FORMCHECKBOX </w:instrText>
      </w:r>
      <w:r w:rsidR="00680783">
        <w:rPr>
          <w:rFonts w:ascii="Arial" w:eastAsia="Webdings" w:hAnsi="Arial" w:cs="Arial"/>
          <w:sz w:val="18"/>
          <w:szCs w:val="18"/>
        </w:rPr>
      </w:r>
      <w:r w:rsidR="00680783">
        <w:rPr>
          <w:rFonts w:ascii="Arial" w:eastAsia="Webdings" w:hAnsi="Arial" w:cs="Arial"/>
          <w:sz w:val="18"/>
          <w:szCs w:val="18"/>
        </w:rPr>
        <w:fldChar w:fldCharType="separate"/>
      </w:r>
      <w:r w:rsidRPr="00ED2296">
        <w:rPr>
          <w:rFonts w:ascii="Arial" w:eastAsia="Webdings" w:hAnsi="Arial" w:cs="Arial"/>
          <w:sz w:val="18"/>
          <w:szCs w:val="18"/>
        </w:rPr>
        <w:fldChar w:fldCharType="end"/>
      </w:r>
      <w:r w:rsidRPr="00ED2296">
        <w:rPr>
          <w:rFonts w:ascii="Arial" w:eastAsia="Webdings" w:hAnsi="Arial" w:cs="Arial"/>
          <w:sz w:val="18"/>
          <w:szCs w:val="18"/>
        </w:rPr>
        <w:t xml:space="preserve"> raczej tak   </w:t>
      </w:r>
      <w:r w:rsidRPr="00ED2296">
        <w:rPr>
          <w:rFonts w:ascii="Arial" w:eastAsia="Webdings" w:hAnsi="Arial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rPr>
          <w:rFonts w:ascii="Arial" w:hAnsi="Arial" w:cs="Arial"/>
          <w:sz w:val="18"/>
          <w:szCs w:val="18"/>
        </w:rPr>
        <w:instrText xml:space="preserve"> FORMCHECKBOX </w:instrText>
      </w:r>
      <w:r w:rsidR="00680783">
        <w:rPr>
          <w:rFonts w:ascii="Arial" w:eastAsia="Webdings" w:hAnsi="Arial" w:cs="Arial"/>
          <w:sz w:val="18"/>
          <w:szCs w:val="18"/>
        </w:rPr>
      </w:r>
      <w:r w:rsidR="00680783">
        <w:rPr>
          <w:rFonts w:ascii="Arial" w:eastAsia="Webdings" w:hAnsi="Arial" w:cs="Arial"/>
          <w:sz w:val="18"/>
          <w:szCs w:val="18"/>
        </w:rPr>
        <w:fldChar w:fldCharType="separate"/>
      </w:r>
      <w:r w:rsidRPr="00ED2296">
        <w:rPr>
          <w:rFonts w:ascii="Arial" w:eastAsia="Webdings" w:hAnsi="Arial" w:cs="Arial"/>
          <w:sz w:val="18"/>
          <w:szCs w:val="18"/>
        </w:rPr>
        <w:fldChar w:fldCharType="end"/>
      </w:r>
      <w:r w:rsidRPr="00ED2296">
        <w:rPr>
          <w:rFonts w:ascii="Arial" w:eastAsia="Webdings" w:hAnsi="Arial" w:cs="Arial"/>
          <w:sz w:val="18"/>
          <w:szCs w:val="18"/>
        </w:rPr>
        <w:t xml:space="preserve"> trudno powiedzieć   </w:t>
      </w:r>
      <w:r w:rsidRPr="00ED2296">
        <w:rPr>
          <w:rFonts w:ascii="Arial" w:eastAsia="Webdings" w:hAnsi="Arial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rPr>
          <w:rFonts w:ascii="Arial" w:hAnsi="Arial" w:cs="Arial"/>
          <w:sz w:val="18"/>
          <w:szCs w:val="18"/>
        </w:rPr>
        <w:instrText xml:space="preserve"> FORMCHECKBOX </w:instrText>
      </w:r>
      <w:r w:rsidR="00680783">
        <w:rPr>
          <w:rFonts w:ascii="Arial" w:eastAsia="Webdings" w:hAnsi="Arial" w:cs="Arial"/>
          <w:sz w:val="18"/>
          <w:szCs w:val="18"/>
        </w:rPr>
      </w:r>
      <w:r w:rsidR="00680783">
        <w:rPr>
          <w:rFonts w:ascii="Arial" w:eastAsia="Webdings" w:hAnsi="Arial" w:cs="Arial"/>
          <w:sz w:val="18"/>
          <w:szCs w:val="18"/>
        </w:rPr>
        <w:fldChar w:fldCharType="separate"/>
      </w:r>
      <w:r w:rsidRPr="00ED2296">
        <w:rPr>
          <w:rFonts w:ascii="Arial" w:eastAsia="Webdings" w:hAnsi="Arial" w:cs="Arial"/>
          <w:sz w:val="18"/>
          <w:szCs w:val="18"/>
        </w:rPr>
        <w:fldChar w:fldCharType="end"/>
      </w:r>
      <w:r w:rsidRPr="00ED2296">
        <w:rPr>
          <w:rFonts w:ascii="Arial" w:eastAsia="Webdings" w:hAnsi="Arial" w:cs="Arial"/>
          <w:sz w:val="18"/>
          <w:szCs w:val="18"/>
        </w:rPr>
        <w:t xml:space="preserve"> raczej nie   </w:t>
      </w:r>
      <w:r w:rsidRPr="00ED2296">
        <w:rPr>
          <w:rFonts w:ascii="Arial" w:eastAsia="Webdings" w:hAnsi="Arial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rPr>
          <w:rFonts w:ascii="Arial" w:hAnsi="Arial" w:cs="Arial"/>
          <w:sz w:val="18"/>
          <w:szCs w:val="18"/>
        </w:rPr>
        <w:instrText xml:space="preserve"> FORMCHECKBOX </w:instrText>
      </w:r>
      <w:r w:rsidR="00680783">
        <w:rPr>
          <w:rFonts w:ascii="Arial" w:eastAsia="Webdings" w:hAnsi="Arial" w:cs="Arial"/>
          <w:sz w:val="18"/>
          <w:szCs w:val="18"/>
        </w:rPr>
      </w:r>
      <w:r w:rsidR="00680783">
        <w:rPr>
          <w:rFonts w:ascii="Arial" w:eastAsia="Webdings" w:hAnsi="Arial" w:cs="Arial"/>
          <w:sz w:val="18"/>
          <w:szCs w:val="18"/>
        </w:rPr>
        <w:fldChar w:fldCharType="separate"/>
      </w:r>
      <w:r w:rsidRPr="00ED2296">
        <w:rPr>
          <w:rFonts w:ascii="Arial" w:eastAsia="Webdings" w:hAnsi="Arial" w:cs="Arial"/>
          <w:sz w:val="18"/>
          <w:szCs w:val="18"/>
        </w:rPr>
        <w:fldChar w:fldCharType="end"/>
      </w:r>
      <w:r w:rsidRPr="00ED2296">
        <w:rPr>
          <w:rFonts w:ascii="Arial" w:eastAsia="Webdings" w:hAnsi="Arial" w:cs="Arial"/>
          <w:sz w:val="18"/>
          <w:szCs w:val="18"/>
        </w:rPr>
        <w:t xml:space="preserve"> zdecydowanie nie</w:t>
      </w:r>
    </w:p>
    <w:p w:rsidR="004E4CF5" w:rsidRPr="00ED2296" w:rsidRDefault="004E4CF5" w:rsidP="004E4CF5">
      <w:pPr>
        <w:spacing w:line="150" w:lineRule="atLeast"/>
        <w:rPr>
          <w:rFonts w:ascii="Arial" w:eastAsia="Webdings" w:hAnsi="Arial" w:cs="Arial"/>
          <w:sz w:val="18"/>
          <w:szCs w:val="18"/>
        </w:rPr>
      </w:pPr>
    </w:p>
    <w:p w:rsidR="004E4CF5" w:rsidRPr="00ED2296" w:rsidRDefault="004E4CF5" w:rsidP="004E4CF5">
      <w:pPr>
        <w:widowControl w:val="0"/>
        <w:numPr>
          <w:ilvl w:val="0"/>
          <w:numId w:val="44"/>
        </w:numPr>
        <w:tabs>
          <w:tab w:val="clear" w:pos="720"/>
          <w:tab w:val="num" w:pos="0"/>
          <w:tab w:val="left" w:pos="180"/>
        </w:tabs>
        <w:suppressAutoHyphens/>
        <w:spacing w:line="360" w:lineRule="auto"/>
        <w:ind w:left="0" w:firstLine="0"/>
        <w:rPr>
          <w:rFonts w:ascii="Arial" w:eastAsia="Webdings" w:hAnsi="Arial" w:cs="Arial"/>
          <w:sz w:val="18"/>
          <w:szCs w:val="18"/>
        </w:rPr>
      </w:pPr>
      <w:r w:rsidRPr="00ED2296">
        <w:rPr>
          <w:rFonts w:ascii="Arial" w:eastAsia="Webdings" w:hAnsi="Arial" w:cs="Arial"/>
          <w:sz w:val="18"/>
          <w:szCs w:val="18"/>
        </w:rPr>
        <w:t>Czy utożsamia się Pan/i ze sw</w:t>
      </w:r>
      <w:r w:rsidR="00052BAB" w:rsidRPr="00ED2296">
        <w:rPr>
          <w:rFonts w:ascii="Arial" w:eastAsia="Webdings" w:hAnsi="Arial" w:cs="Arial"/>
          <w:sz w:val="18"/>
          <w:szCs w:val="18"/>
        </w:rPr>
        <w:t>oim</w:t>
      </w:r>
      <w:r w:rsidRPr="00ED2296">
        <w:rPr>
          <w:rFonts w:ascii="Arial" w:eastAsia="Webdings" w:hAnsi="Arial" w:cs="Arial"/>
          <w:sz w:val="18"/>
          <w:szCs w:val="18"/>
        </w:rPr>
        <w:t xml:space="preserve"> </w:t>
      </w:r>
      <w:r w:rsidR="00052BAB" w:rsidRPr="00ED2296">
        <w:rPr>
          <w:rFonts w:ascii="Arial" w:eastAsia="Webdings" w:hAnsi="Arial" w:cs="Arial"/>
          <w:sz w:val="18"/>
          <w:szCs w:val="18"/>
        </w:rPr>
        <w:t xml:space="preserve">Powiatem </w:t>
      </w:r>
      <w:r w:rsidRPr="00ED2296">
        <w:rPr>
          <w:rFonts w:ascii="Arial" w:eastAsia="Webdings" w:hAnsi="Arial" w:cs="Arial"/>
          <w:sz w:val="18"/>
          <w:szCs w:val="18"/>
        </w:rPr>
        <w:t>(poczucie tożsamości lokalnej)?</w:t>
      </w:r>
    </w:p>
    <w:p w:rsidR="004E4CF5" w:rsidRPr="00ED2296" w:rsidRDefault="004E4CF5" w:rsidP="004E4CF5">
      <w:pPr>
        <w:spacing w:line="150" w:lineRule="atLeast"/>
        <w:rPr>
          <w:rFonts w:ascii="Arial" w:eastAsia="Webdings" w:hAnsi="Arial" w:cs="Arial"/>
          <w:sz w:val="18"/>
          <w:szCs w:val="18"/>
        </w:rPr>
      </w:pPr>
      <w:r w:rsidRPr="00ED2296">
        <w:rPr>
          <w:rFonts w:ascii="Arial" w:eastAsia="Webdings" w:hAnsi="Arial" w:cs="Arial"/>
          <w:sz w:val="18"/>
          <w:szCs w:val="18"/>
        </w:rPr>
        <w:t xml:space="preserve"> </w:t>
      </w:r>
      <w:r w:rsidRPr="00ED2296">
        <w:rPr>
          <w:rFonts w:ascii="Arial" w:eastAsia="Webdings" w:hAnsi="Arial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rPr>
          <w:rFonts w:ascii="Arial" w:hAnsi="Arial" w:cs="Arial"/>
          <w:sz w:val="18"/>
          <w:szCs w:val="18"/>
        </w:rPr>
        <w:instrText xml:space="preserve"> FORMCHECKBOX </w:instrText>
      </w:r>
      <w:r w:rsidR="00680783">
        <w:rPr>
          <w:rFonts w:ascii="Arial" w:eastAsia="Webdings" w:hAnsi="Arial" w:cs="Arial"/>
          <w:sz w:val="18"/>
          <w:szCs w:val="18"/>
        </w:rPr>
      </w:r>
      <w:r w:rsidR="00680783">
        <w:rPr>
          <w:rFonts w:ascii="Arial" w:eastAsia="Webdings" w:hAnsi="Arial" w:cs="Arial"/>
          <w:sz w:val="18"/>
          <w:szCs w:val="18"/>
        </w:rPr>
        <w:fldChar w:fldCharType="separate"/>
      </w:r>
      <w:r w:rsidRPr="00ED2296">
        <w:rPr>
          <w:rFonts w:ascii="Arial" w:eastAsia="Webdings" w:hAnsi="Arial" w:cs="Arial"/>
          <w:sz w:val="18"/>
          <w:szCs w:val="18"/>
        </w:rPr>
        <w:fldChar w:fldCharType="end"/>
      </w:r>
      <w:r w:rsidRPr="00ED2296">
        <w:rPr>
          <w:rFonts w:ascii="Arial" w:eastAsia="Webdings" w:hAnsi="Arial" w:cs="Arial"/>
          <w:sz w:val="18"/>
          <w:szCs w:val="18"/>
        </w:rPr>
        <w:t xml:space="preserve"> zdecydowanie tak   </w:t>
      </w:r>
      <w:r w:rsidRPr="00ED2296">
        <w:rPr>
          <w:rFonts w:ascii="Arial" w:eastAsia="Webdings" w:hAnsi="Arial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rPr>
          <w:rFonts w:ascii="Arial" w:hAnsi="Arial" w:cs="Arial"/>
          <w:sz w:val="18"/>
          <w:szCs w:val="18"/>
        </w:rPr>
        <w:instrText xml:space="preserve"> FORMCHECKBOX </w:instrText>
      </w:r>
      <w:r w:rsidR="00680783">
        <w:rPr>
          <w:rFonts w:ascii="Arial" w:eastAsia="Webdings" w:hAnsi="Arial" w:cs="Arial"/>
          <w:sz w:val="18"/>
          <w:szCs w:val="18"/>
        </w:rPr>
      </w:r>
      <w:r w:rsidR="00680783">
        <w:rPr>
          <w:rFonts w:ascii="Arial" w:eastAsia="Webdings" w:hAnsi="Arial" w:cs="Arial"/>
          <w:sz w:val="18"/>
          <w:szCs w:val="18"/>
        </w:rPr>
        <w:fldChar w:fldCharType="separate"/>
      </w:r>
      <w:r w:rsidRPr="00ED2296">
        <w:rPr>
          <w:rFonts w:ascii="Arial" w:eastAsia="Webdings" w:hAnsi="Arial" w:cs="Arial"/>
          <w:sz w:val="18"/>
          <w:szCs w:val="18"/>
        </w:rPr>
        <w:fldChar w:fldCharType="end"/>
      </w:r>
      <w:r w:rsidRPr="00ED2296">
        <w:rPr>
          <w:rFonts w:ascii="Arial" w:eastAsia="Webdings" w:hAnsi="Arial" w:cs="Arial"/>
          <w:sz w:val="18"/>
          <w:szCs w:val="18"/>
        </w:rPr>
        <w:t xml:space="preserve"> raczej tak   </w:t>
      </w:r>
      <w:r w:rsidRPr="00ED2296">
        <w:rPr>
          <w:rFonts w:ascii="Arial" w:eastAsia="Webdings" w:hAnsi="Arial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rPr>
          <w:rFonts w:ascii="Arial" w:hAnsi="Arial" w:cs="Arial"/>
          <w:sz w:val="18"/>
          <w:szCs w:val="18"/>
        </w:rPr>
        <w:instrText xml:space="preserve"> FORMCHECKBOX </w:instrText>
      </w:r>
      <w:r w:rsidR="00680783">
        <w:rPr>
          <w:rFonts w:ascii="Arial" w:eastAsia="Webdings" w:hAnsi="Arial" w:cs="Arial"/>
          <w:sz w:val="18"/>
          <w:szCs w:val="18"/>
        </w:rPr>
      </w:r>
      <w:r w:rsidR="00680783">
        <w:rPr>
          <w:rFonts w:ascii="Arial" w:eastAsia="Webdings" w:hAnsi="Arial" w:cs="Arial"/>
          <w:sz w:val="18"/>
          <w:szCs w:val="18"/>
        </w:rPr>
        <w:fldChar w:fldCharType="separate"/>
      </w:r>
      <w:r w:rsidRPr="00ED2296">
        <w:rPr>
          <w:rFonts w:ascii="Arial" w:eastAsia="Webdings" w:hAnsi="Arial" w:cs="Arial"/>
          <w:sz w:val="18"/>
          <w:szCs w:val="18"/>
        </w:rPr>
        <w:fldChar w:fldCharType="end"/>
      </w:r>
      <w:r w:rsidRPr="00ED2296">
        <w:rPr>
          <w:rFonts w:ascii="Arial" w:eastAsia="Webdings" w:hAnsi="Arial" w:cs="Arial"/>
          <w:sz w:val="18"/>
          <w:szCs w:val="18"/>
        </w:rPr>
        <w:t xml:space="preserve"> trudno powiedzieć   </w:t>
      </w:r>
      <w:r w:rsidRPr="00ED2296">
        <w:rPr>
          <w:rFonts w:ascii="Arial" w:eastAsia="Webdings" w:hAnsi="Arial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rPr>
          <w:rFonts w:ascii="Arial" w:hAnsi="Arial" w:cs="Arial"/>
          <w:sz w:val="18"/>
          <w:szCs w:val="18"/>
        </w:rPr>
        <w:instrText xml:space="preserve"> FORMCHECKBOX </w:instrText>
      </w:r>
      <w:r w:rsidR="00680783">
        <w:rPr>
          <w:rFonts w:ascii="Arial" w:eastAsia="Webdings" w:hAnsi="Arial" w:cs="Arial"/>
          <w:sz w:val="18"/>
          <w:szCs w:val="18"/>
        </w:rPr>
      </w:r>
      <w:r w:rsidR="00680783">
        <w:rPr>
          <w:rFonts w:ascii="Arial" w:eastAsia="Webdings" w:hAnsi="Arial" w:cs="Arial"/>
          <w:sz w:val="18"/>
          <w:szCs w:val="18"/>
        </w:rPr>
        <w:fldChar w:fldCharType="separate"/>
      </w:r>
      <w:r w:rsidRPr="00ED2296">
        <w:rPr>
          <w:rFonts w:ascii="Arial" w:eastAsia="Webdings" w:hAnsi="Arial" w:cs="Arial"/>
          <w:sz w:val="18"/>
          <w:szCs w:val="18"/>
        </w:rPr>
        <w:fldChar w:fldCharType="end"/>
      </w:r>
      <w:r w:rsidRPr="00ED2296">
        <w:rPr>
          <w:rFonts w:ascii="Arial" w:eastAsia="Webdings" w:hAnsi="Arial" w:cs="Arial"/>
          <w:sz w:val="18"/>
          <w:szCs w:val="18"/>
        </w:rPr>
        <w:t xml:space="preserve"> raczej nie   </w:t>
      </w:r>
      <w:r w:rsidRPr="00ED2296">
        <w:rPr>
          <w:rFonts w:ascii="Arial" w:eastAsia="Webdings" w:hAnsi="Arial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rPr>
          <w:rFonts w:ascii="Arial" w:hAnsi="Arial" w:cs="Arial"/>
          <w:sz w:val="18"/>
          <w:szCs w:val="18"/>
        </w:rPr>
        <w:instrText xml:space="preserve"> FORMCHECKBOX </w:instrText>
      </w:r>
      <w:r w:rsidR="00680783">
        <w:rPr>
          <w:rFonts w:ascii="Arial" w:eastAsia="Webdings" w:hAnsi="Arial" w:cs="Arial"/>
          <w:sz w:val="18"/>
          <w:szCs w:val="18"/>
        </w:rPr>
      </w:r>
      <w:r w:rsidR="00680783">
        <w:rPr>
          <w:rFonts w:ascii="Arial" w:eastAsia="Webdings" w:hAnsi="Arial" w:cs="Arial"/>
          <w:sz w:val="18"/>
          <w:szCs w:val="18"/>
        </w:rPr>
        <w:fldChar w:fldCharType="separate"/>
      </w:r>
      <w:r w:rsidRPr="00ED2296">
        <w:rPr>
          <w:rFonts w:ascii="Arial" w:eastAsia="Webdings" w:hAnsi="Arial" w:cs="Arial"/>
          <w:sz w:val="18"/>
          <w:szCs w:val="18"/>
        </w:rPr>
        <w:fldChar w:fldCharType="end"/>
      </w:r>
      <w:r w:rsidRPr="00ED2296">
        <w:rPr>
          <w:rFonts w:ascii="Arial" w:eastAsia="Webdings" w:hAnsi="Arial" w:cs="Arial"/>
          <w:sz w:val="18"/>
          <w:szCs w:val="18"/>
        </w:rPr>
        <w:t xml:space="preserve"> zdecydowanie nie</w:t>
      </w:r>
    </w:p>
    <w:p w:rsidR="004E4CF5" w:rsidRPr="00ED2296" w:rsidRDefault="004E4CF5" w:rsidP="004E4CF5">
      <w:pPr>
        <w:spacing w:line="150" w:lineRule="atLeast"/>
        <w:rPr>
          <w:rFonts w:ascii="Arial" w:eastAsia="Webdings" w:hAnsi="Arial" w:cs="Arial"/>
          <w:sz w:val="18"/>
          <w:szCs w:val="18"/>
        </w:rPr>
      </w:pPr>
    </w:p>
    <w:p w:rsidR="004E4CF5" w:rsidRPr="00ED2296" w:rsidRDefault="004E4CF5" w:rsidP="004E4CF5">
      <w:pPr>
        <w:widowControl w:val="0"/>
        <w:numPr>
          <w:ilvl w:val="0"/>
          <w:numId w:val="44"/>
        </w:numPr>
        <w:tabs>
          <w:tab w:val="clear" w:pos="720"/>
          <w:tab w:val="num" w:pos="0"/>
          <w:tab w:val="left" w:pos="180"/>
        </w:tabs>
        <w:suppressAutoHyphens/>
        <w:spacing w:line="360" w:lineRule="auto"/>
        <w:ind w:left="0" w:firstLine="0"/>
        <w:rPr>
          <w:rFonts w:ascii="Arial" w:eastAsia="Webdings" w:hAnsi="Arial" w:cs="Arial"/>
          <w:sz w:val="18"/>
          <w:szCs w:val="18"/>
        </w:rPr>
      </w:pPr>
      <w:r w:rsidRPr="00ED2296">
        <w:rPr>
          <w:rFonts w:ascii="Arial" w:eastAsia="Webdings" w:hAnsi="Arial" w:cs="Arial"/>
          <w:sz w:val="18"/>
          <w:szCs w:val="18"/>
        </w:rPr>
        <w:t xml:space="preserve">Czy uważa Pan/i, że </w:t>
      </w:r>
      <w:r w:rsidR="00052BAB" w:rsidRPr="00ED2296">
        <w:rPr>
          <w:rFonts w:ascii="Arial" w:eastAsia="Webdings" w:hAnsi="Arial" w:cs="Arial"/>
          <w:sz w:val="18"/>
          <w:szCs w:val="18"/>
        </w:rPr>
        <w:t>Powiat</w:t>
      </w:r>
      <w:r w:rsidRPr="00ED2296">
        <w:rPr>
          <w:rFonts w:ascii="Arial" w:eastAsia="Webdings" w:hAnsi="Arial" w:cs="Arial"/>
          <w:sz w:val="18"/>
          <w:szCs w:val="18"/>
        </w:rPr>
        <w:t xml:space="preserve"> rozwin</w:t>
      </w:r>
      <w:r w:rsidR="00052BAB" w:rsidRPr="00ED2296">
        <w:rPr>
          <w:rFonts w:ascii="Arial" w:eastAsia="Webdings" w:hAnsi="Arial" w:cs="Arial"/>
          <w:sz w:val="18"/>
          <w:szCs w:val="18"/>
        </w:rPr>
        <w:t>ą</w:t>
      </w:r>
      <w:r w:rsidRPr="00ED2296">
        <w:rPr>
          <w:rFonts w:ascii="Arial" w:eastAsia="Webdings" w:hAnsi="Arial" w:cs="Arial"/>
          <w:sz w:val="18"/>
          <w:szCs w:val="18"/>
        </w:rPr>
        <w:t>ł się w ostatnich latach (20</w:t>
      </w:r>
      <w:r w:rsidR="00052BAB" w:rsidRPr="00ED2296">
        <w:rPr>
          <w:rFonts w:ascii="Arial" w:eastAsia="Webdings" w:hAnsi="Arial" w:cs="Arial"/>
          <w:sz w:val="18"/>
          <w:szCs w:val="18"/>
        </w:rPr>
        <w:t>14</w:t>
      </w:r>
      <w:r w:rsidRPr="00ED2296">
        <w:rPr>
          <w:rFonts w:ascii="Arial" w:eastAsia="Webdings" w:hAnsi="Arial" w:cs="Arial"/>
          <w:sz w:val="18"/>
          <w:szCs w:val="18"/>
        </w:rPr>
        <w:t xml:space="preserve"> – 20</w:t>
      </w:r>
      <w:r w:rsidR="00052BAB" w:rsidRPr="00ED2296">
        <w:rPr>
          <w:rFonts w:ascii="Arial" w:eastAsia="Webdings" w:hAnsi="Arial" w:cs="Arial"/>
          <w:sz w:val="18"/>
          <w:szCs w:val="18"/>
        </w:rPr>
        <w:t>20</w:t>
      </w:r>
      <w:r w:rsidRPr="00ED2296">
        <w:rPr>
          <w:rFonts w:ascii="Arial" w:eastAsia="Webdings" w:hAnsi="Arial" w:cs="Arial"/>
          <w:sz w:val="18"/>
          <w:szCs w:val="18"/>
        </w:rPr>
        <w:t>)?</w:t>
      </w:r>
    </w:p>
    <w:p w:rsidR="004E4CF5" w:rsidRPr="00ED2296" w:rsidRDefault="004E4CF5" w:rsidP="004E4CF5">
      <w:pPr>
        <w:spacing w:line="150" w:lineRule="atLeast"/>
        <w:rPr>
          <w:rFonts w:ascii="Arial" w:eastAsia="Webdings" w:hAnsi="Arial" w:cs="Arial"/>
          <w:sz w:val="18"/>
          <w:szCs w:val="18"/>
        </w:rPr>
      </w:pPr>
      <w:r w:rsidRPr="00ED2296">
        <w:rPr>
          <w:rFonts w:ascii="Arial" w:eastAsia="Webdings" w:hAnsi="Arial" w:cs="Arial"/>
          <w:sz w:val="18"/>
          <w:szCs w:val="18"/>
        </w:rPr>
        <w:t xml:space="preserve"> </w:t>
      </w:r>
      <w:r w:rsidRPr="00ED2296">
        <w:rPr>
          <w:rFonts w:ascii="Arial" w:eastAsia="Webdings" w:hAnsi="Arial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rPr>
          <w:rFonts w:ascii="Arial" w:hAnsi="Arial" w:cs="Arial"/>
          <w:sz w:val="18"/>
          <w:szCs w:val="18"/>
        </w:rPr>
        <w:instrText xml:space="preserve"> FORMCHECKBOX </w:instrText>
      </w:r>
      <w:r w:rsidR="00680783">
        <w:rPr>
          <w:rFonts w:ascii="Arial" w:eastAsia="Webdings" w:hAnsi="Arial" w:cs="Arial"/>
          <w:sz w:val="18"/>
          <w:szCs w:val="18"/>
        </w:rPr>
      </w:r>
      <w:r w:rsidR="00680783">
        <w:rPr>
          <w:rFonts w:ascii="Arial" w:eastAsia="Webdings" w:hAnsi="Arial" w:cs="Arial"/>
          <w:sz w:val="18"/>
          <w:szCs w:val="18"/>
        </w:rPr>
        <w:fldChar w:fldCharType="separate"/>
      </w:r>
      <w:r w:rsidRPr="00ED2296">
        <w:rPr>
          <w:rFonts w:ascii="Arial" w:eastAsia="Webdings" w:hAnsi="Arial" w:cs="Arial"/>
          <w:sz w:val="18"/>
          <w:szCs w:val="18"/>
        </w:rPr>
        <w:fldChar w:fldCharType="end"/>
      </w:r>
      <w:r w:rsidRPr="00ED2296">
        <w:rPr>
          <w:rFonts w:ascii="Arial" w:eastAsia="Webdings" w:hAnsi="Arial" w:cs="Arial"/>
          <w:sz w:val="18"/>
          <w:szCs w:val="18"/>
        </w:rPr>
        <w:t xml:space="preserve"> zdecydowanie tak   </w:t>
      </w:r>
      <w:r w:rsidRPr="00ED2296">
        <w:rPr>
          <w:rFonts w:ascii="Arial" w:eastAsia="Webdings" w:hAnsi="Arial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rPr>
          <w:rFonts w:ascii="Arial" w:hAnsi="Arial" w:cs="Arial"/>
          <w:sz w:val="18"/>
          <w:szCs w:val="18"/>
        </w:rPr>
        <w:instrText xml:space="preserve"> FORMCHECKBOX </w:instrText>
      </w:r>
      <w:r w:rsidR="00680783">
        <w:rPr>
          <w:rFonts w:ascii="Arial" w:eastAsia="Webdings" w:hAnsi="Arial" w:cs="Arial"/>
          <w:sz w:val="18"/>
          <w:szCs w:val="18"/>
        </w:rPr>
      </w:r>
      <w:r w:rsidR="00680783">
        <w:rPr>
          <w:rFonts w:ascii="Arial" w:eastAsia="Webdings" w:hAnsi="Arial" w:cs="Arial"/>
          <w:sz w:val="18"/>
          <w:szCs w:val="18"/>
        </w:rPr>
        <w:fldChar w:fldCharType="separate"/>
      </w:r>
      <w:r w:rsidRPr="00ED2296">
        <w:rPr>
          <w:rFonts w:ascii="Arial" w:eastAsia="Webdings" w:hAnsi="Arial" w:cs="Arial"/>
          <w:sz w:val="18"/>
          <w:szCs w:val="18"/>
        </w:rPr>
        <w:fldChar w:fldCharType="end"/>
      </w:r>
      <w:r w:rsidRPr="00ED2296">
        <w:rPr>
          <w:rFonts w:ascii="Arial" w:eastAsia="Webdings" w:hAnsi="Arial" w:cs="Arial"/>
          <w:sz w:val="18"/>
          <w:szCs w:val="18"/>
        </w:rPr>
        <w:t xml:space="preserve"> raczej tak   </w:t>
      </w:r>
      <w:r w:rsidRPr="00ED2296">
        <w:rPr>
          <w:rFonts w:ascii="Arial" w:eastAsia="Webdings" w:hAnsi="Arial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rPr>
          <w:rFonts w:ascii="Arial" w:hAnsi="Arial" w:cs="Arial"/>
          <w:sz w:val="18"/>
          <w:szCs w:val="18"/>
        </w:rPr>
        <w:instrText xml:space="preserve"> FORMCHECKBOX </w:instrText>
      </w:r>
      <w:r w:rsidR="00680783">
        <w:rPr>
          <w:rFonts w:ascii="Arial" w:eastAsia="Webdings" w:hAnsi="Arial" w:cs="Arial"/>
          <w:sz w:val="18"/>
          <w:szCs w:val="18"/>
        </w:rPr>
      </w:r>
      <w:r w:rsidR="00680783">
        <w:rPr>
          <w:rFonts w:ascii="Arial" w:eastAsia="Webdings" w:hAnsi="Arial" w:cs="Arial"/>
          <w:sz w:val="18"/>
          <w:szCs w:val="18"/>
        </w:rPr>
        <w:fldChar w:fldCharType="separate"/>
      </w:r>
      <w:r w:rsidRPr="00ED2296">
        <w:rPr>
          <w:rFonts w:ascii="Arial" w:eastAsia="Webdings" w:hAnsi="Arial" w:cs="Arial"/>
          <w:sz w:val="18"/>
          <w:szCs w:val="18"/>
        </w:rPr>
        <w:fldChar w:fldCharType="end"/>
      </w:r>
      <w:r w:rsidRPr="00ED2296">
        <w:rPr>
          <w:rFonts w:ascii="Arial" w:eastAsia="Webdings" w:hAnsi="Arial" w:cs="Arial"/>
          <w:sz w:val="18"/>
          <w:szCs w:val="18"/>
        </w:rPr>
        <w:t xml:space="preserve"> trudno powiedzieć   </w:t>
      </w:r>
      <w:r w:rsidRPr="00ED2296">
        <w:rPr>
          <w:rFonts w:ascii="Arial" w:eastAsia="Webdings" w:hAnsi="Arial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rPr>
          <w:rFonts w:ascii="Arial" w:hAnsi="Arial" w:cs="Arial"/>
          <w:sz w:val="18"/>
          <w:szCs w:val="18"/>
        </w:rPr>
        <w:instrText xml:space="preserve"> FORMCHECKBOX </w:instrText>
      </w:r>
      <w:r w:rsidR="00680783">
        <w:rPr>
          <w:rFonts w:ascii="Arial" w:eastAsia="Webdings" w:hAnsi="Arial" w:cs="Arial"/>
          <w:sz w:val="18"/>
          <w:szCs w:val="18"/>
        </w:rPr>
      </w:r>
      <w:r w:rsidR="00680783">
        <w:rPr>
          <w:rFonts w:ascii="Arial" w:eastAsia="Webdings" w:hAnsi="Arial" w:cs="Arial"/>
          <w:sz w:val="18"/>
          <w:szCs w:val="18"/>
        </w:rPr>
        <w:fldChar w:fldCharType="separate"/>
      </w:r>
      <w:r w:rsidRPr="00ED2296">
        <w:rPr>
          <w:rFonts w:ascii="Arial" w:eastAsia="Webdings" w:hAnsi="Arial" w:cs="Arial"/>
          <w:sz w:val="18"/>
          <w:szCs w:val="18"/>
        </w:rPr>
        <w:fldChar w:fldCharType="end"/>
      </w:r>
      <w:r w:rsidRPr="00ED2296">
        <w:rPr>
          <w:rFonts w:ascii="Arial" w:eastAsia="Webdings" w:hAnsi="Arial" w:cs="Arial"/>
          <w:sz w:val="18"/>
          <w:szCs w:val="18"/>
        </w:rPr>
        <w:t xml:space="preserve"> raczej nie   </w:t>
      </w:r>
      <w:r w:rsidRPr="00ED2296">
        <w:rPr>
          <w:rFonts w:ascii="Arial" w:eastAsia="Webdings" w:hAnsi="Arial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rPr>
          <w:rFonts w:ascii="Arial" w:hAnsi="Arial" w:cs="Arial"/>
          <w:sz w:val="18"/>
          <w:szCs w:val="18"/>
        </w:rPr>
        <w:instrText xml:space="preserve"> FORMCHECKBOX </w:instrText>
      </w:r>
      <w:r w:rsidR="00680783">
        <w:rPr>
          <w:rFonts w:ascii="Arial" w:eastAsia="Webdings" w:hAnsi="Arial" w:cs="Arial"/>
          <w:sz w:val="18"/>
          <w:szCs w:val="18"/>
        </w:rPr>
      </w:r>
      <w:r w:rsidR="00680783">
        <w:rPr>
          <w:rFonts w:ascii="Arial" w:eastAsia="Webdings" w:hAnsi="Arial" w:cs="Arial"/>
          <w:sz w:val="18"/>
          <w:szCs w:val="18"/>
        </w:rPr>
        <w:fldChar w:fldCharType="separate"/>
      </w:r>
      <w:r w:rsidRPr="00ED2296">
        <w:rPr>
          <w:rFonts w:ascii="Arial" w:eastAsia="Webdings" w:hAnsi="Arial" w:cs="Arial"/>
          <w:sz w:val="18"/>
          <w:szCs w:val="18"/>
        </w:rPr>
        <w:fldChar w:fldCharType="end"/>
      </w:r>
      <w:r w:rsidRPr="00ED2296">
        <w:rPr>
          <w:rFonts w:ascii="Arial" w:eastAsia="Webdings" w:hAnsi="Arial" w:cs="Arial"/>
          <w:sz w:val="18"/>
          <w:szCs w:val="18"/>
        </w:rPr>
        <w:t xml:space="preserve"> zdecydowanie nie</w:t>
      </w:r>
    </w:p>
    <w:p w:rsidR="004E4CF5" w:rsidRPr="00ED2296" w:rsidRDefault="004E4CF5" w:rsidP="004E4CF5">
      <w:pPr>
        <w:spacing w:line="150" w:lineRule="atLeast"/>
        <w:rPr>
          <w:rFonts w:ascii="Arial" w:hAnsi="Arial" w:cs="Arial"/>
          <w:sz w:val="18"/>
          <w:szCs w:val="18"/>
        </w:rPr>
      </w:pPr>
    </w:p>
    <w:p w:rsidR="004E4CF5" w:rsidRPr="00ED2296" w:rsidRDefault="004E4CF5" w:rsidP="004E4CF5">
      <w:pPr>
        <w:widowControl w:val="0"/>
        <w:numPr>
          <w:ilvl w:val="0"/>
          <w:numId w:val="44"/>
        </w:numPr>
        <w:tabs>
          <w:tab w:val="clear" w:pos="720"/>
          <w:tab w:val="num" w:pos="0"/>
          <w:tab w:val="left" w:pos="180"/>
        </w:tabs>
        <w:suppressAutoHyphens/>
        <w:spacing w:line="150" w:lineRule="atLeast"/>
        <w:ind w:left="0" w:firstLine="0"/>
        <w:rPr>
          <w:rFonts w:ascii="Arial" w:eastAsia="Webdings" w:hAnsi="Arial" w:cs="Arial"/>
          <w:sz w:val="18"/>
          <w:szCs w:val="18"/>
        </w:rPr>
      </w:pPr>
      <w:r w:rsidRPr="00ED2296">
        <w:rPr>
          <w:rFonts w:ascii="Arial" w:eastAsia="Webdings" w:hAnsi="Arial" w:cs="Arial"/>
          <w:sz w:val="18"/>
          <w:szCs w:val="18"/>
        </w:rPr>
        <w:t xml:space="preserve">Jak ocenia Pan/i poszczególne obszary funkcjonowania </w:t>
      </w:r>
      <w:r w:rsidR="00052BAB" w:rsidRPr="00ED2296">
        <w:rPr>
          <w:rFonts w:ascii="Arial" w:eastAsia="Webdings" w:hAnsi="Arial" w:cs="Arial"/>
          <w:sz w:val="18"/>
          <w:szCs w:val="18"/>
        </w:rPr>
        <w:t>Powiatu</w:t>
      </w:r>
      <w:r w:rsidRPr="00ED2296">
        <w:rPr>
          <w:rFonts w:ascii="Arial" w:eastAsia="Webdings" w:hAnsi="Arial" w:cs="Arial"/>
          <w:sz w:val="18"/>
          <w:szCs w:val="18"/>
        </w:rPr>
        <w:t>?</w:t>
      </w:r>
    </w:p>
    <w:p w:rsidR="004E4CF5" w:rsidRPr="00ED2296" w:rsidRDefault="004E4CF5" w:rsidP="004E4CF5">
      <w:pPr>
        <w:spacing w:line="150" w:lineRule="atLeast"/>
        <w:ind w:left="345" w:hanging="165"/>
        <w:rPr>
          <w:rFonts w:ascii="Arial" w:eastAsia="Webdings" w:hAnsi="Arial" w:cs="Arial"/>
          <w:i/>
          <w:iCs/>
          <w:sz w:val="18"/>
          <w:szCs w:val="18"/>
        </w:rPr>
      </w:pPr>
      <w:r w:rsidRPr="00ED2296">
        <w:rPr>
          <w:rFonts w:ascii="Arial" w:eastAsia="Webdings" w:hAnsi="Arial" w:cs="Arial"/>
          <w:i/>
          <w:iCs/>
          <w:sz w:val="18"/>
          <w:szCs w:val="18"/>
        </w:rPr>
        <w:t xml:space="preserve">Proszę ocenić w skali od 1 do 5 zaznaczając w polach </w:t>
      </w:r>
      <w:r w:rsidRPr="00ED2296">
        <w:rPr>
          <w:rFonts w:ascii="Arial" w:eastAsia="Webdings" w:hAnsi="Arial" w:cs="Arial"/>
          <w:sz w:val="18"/>
          <w:szCs w:val="18"/>
        </w:rPr>
        <w:t xml:space="preserve"> </w:t>
      </w:r>
      <w:r w:rsidRPr="00ED2296">
        <w:rPr>
          <w:rFonts w:ascii="Arial" w:eastAsia="Webdings" w:hAnsi="Arial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rPr>
          <w:rFonts w:ascii="Arial" w:hAnsi="Arial" w:cs="Arial"/>
          <w:sz w:val="18"/>
          <w:szCs w:val="18"/>
        </w:rPr>
        <w:instrText xml:space="preserve"> FORMCHECKBOX </w:instrText>
      </w:r>
      <w:r w:rsidR="00680783">
        <w:rPr>
          <w:rFonts w:ascii="Arial" w:eastAsia="Webdings" w:hAnsi="Arial" w:cs="Arial"/>
          <w:sz w:val="18"/>
          <w:szCs w:val="18"/>
        </w:rPr>
      </w:r>
      <w:r w:rsidR="00680783">
        <w:rPr>
          <w:rFonts w:ascii="Arial" w:eastAsia="Webdings" w:hAnsi="Arial" w:cs="Arial"/>
          <w:sz w:val="18"/>
          <w:szCs w:val="18"/>
        </w:rPr>
        <w:fldChar w:fldCharType="separate"/>
      </w:r>
      <w:r w:rsidRPr="00ED2296">
        <w:rPr>
          <w:rFonts w:ascii="Arial" w:eastAsia="Webdings" w:hAnsi="Arial" w:cs="Arial"/>
          <w:sz w:val="18"/>
          <w:szCs w:val="18"/>
        </w:rPr>
        <w:fldChar w:fldCharType="end"/>
      </w:r>
      <w:r w:rsidRPr="00ED2296">
        <w:rPr>
          <w:rFonts w:ascii="Arial" w:eastAsia="Webdings" w:hAnsi="Arial" w:cs="Arial"/>
          <w:sz w:val="18"/>
          <w:szCs w:val="18"/>
        </w:rPr>
        <w:t xml:space="preserve"> </w:t>
      </w:r>
      <w:r w:rsidRPr="00ED2296">
        <w:rPr>
          <w:rFonts w:ascii="Arial" w:eastAsia="Webdings" w:hAnsi="Arial" w:cs="Arial"/>
          <w:i/>
          <w:iCs/>
          <w:sz w:val="18"/>
          <w:szCs w:val="18"/>
        </w:rPr>
        <w:t>znakiem X.</w:t>
      </w:r>
    </w:p>
    <w:tbl>
      <w:tblPr>
        <w:tblW w:w="90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2"/>
        <w:gridCol w:w="1006"/>
        <w:gridCol w:w="1006"/>
        <w:gridCol w:w="1006"/>
        <w:gridCol w:w="1006"/>
        <w:gridCol w:w="1022"/>
      </w:tblGrid>
      <w:tr w:rsidR="004E4CF5" w:rsidRPr="00ED2296" w:rsidTr="00745EA4">
        <w:trPr>
          <w:cantSplit/>
          <w:trHeight w:hRule="exact" w:val="318"/>
        </w:trPr>
        <w:tc>
          <w:tcPr>
            <w:tcW w:w="4052" w:type="dxa"/>
            <w:vMerge w:val="restart"/>
            <w:vAlign w:val="center"/>
          </w:tcPr>
          <w:p w:rsidR="004E4CF5" w:rsidRPr="00ED2296" w:rsidRDefault="004E4CF5" w:rsidP="00745EA4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>ŚRODOWISKO GEOGRAFICZNE</w:t>
            </w:r>
          </w:p>
        </w:tc>
        <w:tc>
          <w:tcPr>
            <w:tcW w:w="5046" w:type="dxa"/>
            <w:gridSpan w:val="5"/>
            <w:vAlign w:val="center"/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>OCENIAM</w:t>
            </w:r>
          </w:p>
        </w:tc>
      </w:tr>
      <w:tr w:rsidR="004E4CF5" w:rsidRPr="00ED2296" w:rsidTr="00745EA4">
        <w:trPr>
          <w:cantSplit/>
        </w:trPr>
        <w:tc>
          <w:tcPr>
            <w:tcW w:w="4052" w:type="dxa"/>
            <w:vMerge/>
            <w:vAlign w:val="center"/>
          </w:tcPr>
          <w:p w:rsidR="004E4CF5" w:rsidRPr="00ED2296" w:rsidRDefault="004E4CF5" w:rsidP="00745EA4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>5</w:t>
            </w:r>
          </w:p>
          <w:p w:rsidR="004E4CF5" w:rsidRPr="00ED2296" w:rsidRDefault="004E4CF5" w:rsidP="00745EA4">
            <w:pPr>
              <w:pStyle w:val="Zawartotabeli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 xml:space="preserve">bardzo dobrze </w:t>
            </w:r>
          </w:p>
        </w:tc>
        <w:tc>
          <w:tcPr>
            <w:tcW w:w="1006" w:type="dxa"/>
            <w:vAlign w:val="center"/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>4</w:t>
            </w:r>
          </w:p>
          <w:p w:rsidR="004E4CF5" w:rsidRPr="00ED2296" w:rsidRDefault="004E4CF5" w:rsidP="00745EA4">
            <w:pPr>
              <w:pStyle w:val="Zawartotabeli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 xml:space="preserve">dobrze </w:t>
            </w:r>
          </w:p>
        </w:tc>
        <w:tc>
          <w:tcPr>
            <w:tcW w:w="1006" w:type="dxa"/>
            <w:vAlign w:val="center"/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>3</w:t>
            </w:r>
          </w:p>
          <w:p w:rsidR="004E4CF5" w:rsidRPr="00ED2296" w:rsidRDefault="004E4CF5" w:rsidP="00745EA4">
            <w:pPr>
              <w:pStyle w:val="Zawartotabeli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>ani dobrze  ani źle</w:t>
            </w:r>
          </w:p>
        </w:tc>
        <w:tc>
          <w:tcPr>
            <w:tcW w:w="1006" w:type="dxa"/>
            <w:vAlign w:val="center"/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>2</w:t>
            </w:r>
          </w:p>
          <w:p w:rsidR="004E4CF5" w:rsidRPr="00ED2296" w:rsidRDefault="004E4CF5" w:rsidP="00745EA4">
            <w:pPr>
              <w:pStyle w:val="Zawartotabeli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>źle</w:t>
            </w:r>
          </w:p>
        </w:tc>
        <w:tc>
          <w:tcPr>
            <w:tcW w:w="1022" w:type="dxa"/>
            <w:vAlign w:val="center"/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>1</w:t>
            </w:r>
          </w:p>
          <w:p w:rsidR="004E4CF5" w:rsidRPr="00ED2296" w:rsidRDefault="004E4CF5" w:rsidP="00745EA4">
            <w:pPr>
              <w:pStyle w:val="Zawartotabeli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>bardzo źle</w:t>
            </w:r>
          </w:p>
        </w:tc>
      </w:tr>
      <w:tr w:rsidR="004E4CF5" w:rsidRPr="00ED2296" w:rsidTr="00745EA4">
        <w:tc>
          <w:tcPr>
            <w:tcW w:w="4052" w:type="dxa"/>
          </w:tcPr>
          <w:p w:rsidR="004E4CF5" w:rsidRPr="00ED2296" w:rsidRDefault="004E4CF5" w:rsidP="00745EA4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>Stan środowiska naturalnego</w:t>
            </w:r>
          </w:p>
        </w:tc>
        <w:tc>
          <w:tcPr>
            <w:tcW w:w="1006" w:type="dxa"/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06" w:type="dxa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06" w:type="dxa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06" w:type="dxa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  <w:tr w:rsidR="004E4CF5" w:rsidRPr="00ED2296" w:rsidTr="00745EA4">
        <w:tc>
          <w:tcPr>
            <w:tcW w:w="4052" w:type="dxa"/>
          </w:tcPr>
          <w:p w:rsidR="004E4CF5" w:rsidRPr="00ED2296" w:rsidRDefault="004E4CF5" w:rsidP="00745EA4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 xml:space="preserve">Położenie </w:t>
            </w:r>
            <w:r w:rsidR="00052BAB" w:rsidRPr="00ED2296">
              <w:rPr>
                <w:rFonts w:ascii="Arial" w:hAnsi="Arial" w:cs="Tahoma"/>
                <w:sz w:val="18"/>
                <w:szCs w:val="18"/>
              </w:rPr>
              <w:t>Powiatu</w:t>
            </w:r>
          </w:p>
        </w:tc>
        <w:tc>
          <w:tcPr>
            <w:tcW w:w="1006" w:type="dxa"/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06" w:type="dxa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06" w:type="dxa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06" w:type="dxa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  <w:tr w:rsidR="004E4CF5" w:rsidRPr="00ED2296" w:rsidTr="00745EA4">
        <w:tc>
          <w:tcPr>
            <w:tcW w:w="4052" w:type="dxa"/>
          </w:tcPr>
          <w:p w:rsidR="004E4CF5" w:rsidRPr="00ED2296" w:rsidRDefault="004E4CF5" w:rsidP="00745EA4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 xml:space="preserve">Walory turystyczne </w:t>
            </w:r>
            <w:r w:rsidR="00052BAB" w:rsidRPr="00ED2296">
              <w:rPr>
                <w:rFonts w:ascii="Arial" w:hAnsi="Arial" w:cs="Tahoma"/>
                <w:sz w:val="18"/>
                <w:szCs w:val="18"/>
              </w:rPr>
              <w:t>Powiatu</w:t>
            </w:r>
          </w:p>
        </w:tc>
        <w:tc>
          <w:tcPr>
            <w:tcW w:w="1006" w:type="dxa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06" w:type="dxa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06" w:type="dxa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06" w:type="dxa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  <w:tr w:rsidR="004E4CF5" w:rsidRPr="00ED2296" w:rsidTr="00745EA4">
        <w:tc>
          <w:tcPr>
            <w:tcW w:w="4052" w:type="dxa"/>
          </w:tcPr>
          <w:p w:rsidR="004E4CF5" w:rsidRPr="00ED2296" w:rsidRDefault="004E4CF5" w:rsidP="00745EA4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>Czystość i porządek</w:t>
            </w:r>
          </w:p>
        </w:tc>
        <w:tc>
          <w:tcPr>
            <w:tcW w:w="1006" w:type="dxa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06" w:type="dxa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06" w:type="dxa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06" w:type="dxa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</w:tbl>
    <w:p w:rsidR="004E4CF5" w:rsidRPr="00ED2296" w:rsidRDefault="004E4CF5" w:rsidP="004E4CF5">
      <w:pPr>
        <w:pStyle w:val="Tekstpodstawowy"/>
        <w:rPr>
          <w:sz w:val="4"/>
          <w:szCs w:val="4"/>
        </w:rPr>
      </w:pPr>
    </w:p>
    <w:p w:rsidR="004E4CF5" w:rsidRPr="00ED2296" w:rsidRDefault="004E4CF5" w:rsidP="004E4CF5">
      <w:pPr>
        <w:pStyle w:val="Tekstpodstawowy"/>
        <w:rPr>
          <w:sz w:val="4"/>
          <w:szCs w:val="4"/>
        </w:rPr>
      </w:pPr>
    </w:p>
    <w:tbl>
      <w:tblPr>
        <w:tblW w:w="90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2"/>
        <w:gridCol w:w="1012"/>
        <w:gridCol w:w="1012"/>
        <w:gridCol w:w="1012"/>
        <w:gridCol w:w="1012"/>
        <w:gridCol w:w="1026"/>
      </w:tblGrid>
      <w:tr w:rsidR="004E4CF5" w:rsidRPr="00ED2296" w:rsidTr="00745EA4">
        <w:trPr>
          <w:cantSplit/>
          <w:trHeight w:hRule="exact" w:val="318"/>
        </w:trPr>
        <w:tc>
          <w:tcPr>
            <w:tcW w:w="40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>GOSPODARKA</w:t>
            </w:r>
          </w:p>
        </w:tc>
        <w:tc>
          <w:tcPr>
            <w:tcW w:w="50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>OCENIAM</w:t>
            </w:r>
          </w:p>
        </w:tc>
      </w:tr>
      <w:tr w:rsidR="004E4CF5" w:rsidRPr="00ED2296" w:rsidTr="00745EA4">
        <w:trPr>
          <w:cantSplit/>
        </w:trPr>
        <w:tc>
          <w:tcPr>
            <w:tcW w:w="40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>5</w:t>
            </w:r>
          </w:p>
          <w:p w:rsidR="004E4CF5" w:rsidRPr="00ED2296" w:rsidRDefault="004E4CF5" w:rsidP="00745EA4">
            <w:pPr>
              <w:pStyle w:val="Zawartotabeli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 xml:space="preserve">bardzo dobrze 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>4</w:t>
            </w:r>
          </w:p>
          <w:p w:rsidR="004E4CF5" w:rsidRPr="00ED2296" w:rsidRDefault="004E4CF5" w:rsidP="00745EA4">
            <w:pPr>
              <w:pStyle w:val="Zawartotabeli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 xml:space="preserve">dobrze 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>3</w:t>
            </w:r>
          </w:p>
          <w:p w:rsidR="004E4CF5" w:rsidRPr="00ED2296" w:rsidRDefault="004E4CF5" w:rsidP="00745EA4">
            <w:pPr>
              <w:pStyle w:val="Zawartotabeli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>ani dobrze  ani źle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>2</w:t>
            </w:r>
          </w:p>
          <w:p w:rsidR="004E4CF5" w:rsidRPr="00ED2296" w:rsidRDefault="004E4CF5" w:rsidP="00745EA4">
            <w:pPr>
              <w:pStyle w:val="Zawartotabeli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>źle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>1</w:t>
            </w:r>
          </w:p>
          <w:p w:rsidR="004E4CF5" w:rsidRPr="00ED2296" w:rsidRDefault="004E4CF5" w:rsidP="00745EA4">
            <w:pPr>
              <w:pStyle w:val="Zawartotabeli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>bardzo źle</w:t>
            </w:r>
          </w:p>
        </w:tc>
      </w:tr>
      <w:tr w:rsidR="004E4CF5" w:rsidRPr="00ED2296" w:rsidTr="00745EA4">
        <w:tc>
          <w:tcPr>
            <w:tcW w:w="402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724A1E" w:rsidP="00745EA4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>Jakość r</w:t>
            </w:r>
            <w:r w:rsidR="004E4CF5" w:rsidRPr="00ED2296">
              <w:rPr>
                <w:rFonts w:ascii="Arial" w:hAnsi="Arial" w:cs="Tahoma"/>
                <w:sz w:val="18"/>
                <w:szCs w:val="18"/>
              </w:rPr>
              <w:t>yn</w:t>
            </w:r>
            <w:r w:rsidRPr="00ED2296">
              <w:rPr>
                <w:rFonts w:ascii="Arial" w:hAnsi="Arial" w:cs="Tahoma"/>
                <w:sz w:val="18"/>
                <w:szCs w:val="18"/>
              </w:rPr>
              <w:t>ku</w:t>
            </w:r>
            <w:r w:rsidR="004E4CF5" w:rsidRPr="00ED2296">
              <w:rPr>
                <w:rFonts w:ascii="Arial" w:hAnsi="Arial" w:cs="Tahoma"/>
                <w:sz w:val="18"/>
                <w:szCs w:val="18"/>
              </w:rPr>
              <w:t xml:space="preserve"> pracy </w:t>
            </w:r>
            <w:r w:rsidRPr="00ED2296">
              <w:rPr>
                <w:rFonts w:ascii="Arial" w:hAnsi="Arial" w:cs="Tahoma"/>
                <w:sz w:val="18"/>
                <w:szCs w:val="18"/>
              </w:rPr>
              <w:t>(</w:t>
            </w:r>
            <w:r w:rsidR="004E4CF5" w:rsidRPr="00ED2296">
              <w:rPr>
                <w:rFonts w:ascii="Arial" w:hAnsi="Arial" w:cs="Tahoma"/>
                <w:sz w:val="18"/>
                <w:szCs w:val="18"/>
              </w:rPr>
              <w:t>możliwość znalezienia atrakcyjnej pracy</w:t>
            </w:r>
            <w:r w:rsidRPr="00ED2296">
              <w:rPr>
                <w:rFonts w:ascii="Arial" w:hAnsi="Arial" w:cs="Tahoma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  <w:tr w:rsidR="004E4CF5" w:rsidRPr="00ED2296" w:rsidTr="00745EA4">
        <w:tc>
          <w:tcPr>
            <w:tcW w:w="402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>Wskaźnik bezrobocia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  <w:tr w:rsidR="004E4CF5" w:rsidRPr="00ED2296" w:rsidTr="00745EA4">
        <w:tc>
          <w:tcPr>
            <w:tcW w:w="402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>Możliwość otwarcia i prowadzenia działalności gospodarczej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  <w:tr w:rsidR="004E4CF5" w:rsidRPr="00ED2296" w:rsidTr="00745EA4">
        <w:tc>
          <w:tcPr>
            <w:tcW w:w="402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>Możliwość skorzystania z potrzebnych usług</w:t>
            </w:r>
            <w:r w:rsidR="00724A1E" w:rsidRPr="00ED2296">
              <w:rPr>
                <w:rFonts w:ascii="Arial" w:hAnsi="Arial" w:cs="Tahoma"/>
                <w:sz w:val="18"/>
                <w:szCs w:val="18"/>
              </w:rPr>
              <w:t>,</w:t>
            </w:r>
            <w:r w:rsidRPr="00ED2296">
              <w:rPr>
                <w:rFonts w:ascii="Arial" w:hAnsi="Arial" w:cs="Tahoma"/>
                <w:sz w:val="18"/>
                <w:szCs w:val="18"/>
              </w:rPr>
              <w:t xml:space="preserve"> </w:t>
            </w:r>
            <w:r w:rsidRPr="00ED2296">
              <w:rPr>
                <w:rFonts w:ascii="Arial" w:hAnsi="Arial" w:cs="Tahoma"/>
                <w:i/>
                <w:iCs/>
                <w:sz w:val="18"/>
                <w:szCs w:val="18"/>
              </w:rPr>
              <w:t xml:space="preserve">np. </w:t>
            </w:r>
            <w:r w:rsidR="0001601A" w:rsidRPr="00ED2296">
              <w:rPr>
                <w:rFonts w:ascii="Arial" w:hAnsi="Arial" w:cs="Tahoma"/>
                <w:i/>
                <w:iCs/>
                <w:sz w:val="18"/>
                <w:szCs w:val="18"/>
              </w:rPr>
              <w:t>usługi finansowe, remontowe, serwisowe</w:t>
            </w:r>
            <w:r w:rsidRPr="00ED2296">
              <w:rPr>
                <w:rFonts w:ascii="Arial" w:hAnsi="Arial" w:cs="Tahoma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  <w:tr w:rsidR="004E4CF5" w:rsidRPr="00ED2296" w:rsidTr="00745EA4">
        <w:tc>
          <w:tcPr>
            <w:tcW w:w="402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>Możliwość zrobienia zakupów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  <w:tr w:rsidR="004E4CF5" w:rsidRPr="00ED2296" w:rsidTr="00745EA4">
        <w:tc>
          <w:tcPr>
            <w:tcW w:w="402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>Rozwój zakładów produkcyjnych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</w:tbl>
    <w:p w:rsidR="004E4CF5" w:rsidRPr="00ED2296" w:rsidRDefault="004E4CF5" w:rsidP="004E4CF5">
      <w:pPr>
        <w:pStyle w:val="Tekstpodstawowy"/>
        <w:rPr>
          <w:sz w:val="4"/>
          <w:szCs w:val="4"/>
        </w:rPr>
      </w:pPr>
    </w:p>
    <w:p w:rsidR="004E4CF5" w:rsidRPr="00ED2296" w:rsidRDefault="004E4CF5" w:rsidP="004E4CF5">
      <w:pPr>
        <w:pStyle w:val="Tekstpodstawowy"/>
        <w:rPr>
          <w:sz w:val="20"/>
          <w:szCs w:val="20"/>
        </w:rPr>
      </w:pPr>
    </w:p>
    <w:p w:rsidR="004E4CF5" w:rsidRPr="00ED2296" w:rsidRDefault="004E4CF5" w:rsidP="004E4CF5">
      <w:pPr>
        <w:pStyle w:val="Tekstpodstawowy"/>
        <w:rPr>
          <w:sz w:val="20"/>
          <w:szCs w:val="20"/>
        </w:rPr>
      </w:pPr>
    </w:p>
    <w:p w:rsidR="004E4CF5" w:rsidRPr="00ED2296" w:rsidRDefault="004E4CF5" w:rsidP="004E4CF5">
      <w:pPr>
        <w:pStyle w:val="Tekstpodstawowy"/>
        <w:rPr>
          <w:sz w:val="20"/>
          <w:szCs w:val="20"/>
        </w:rPr>
      </w:pPr>
    </w:p>
    <w:p w:rsidR="004E4CF5" w:rsidRPr="00ED2296" w:rsidRDefault="004E4CF5" w:rsidP="004E4CF5">
      <w:pPr>
        <w:pStyle w:val="Tekstpodstawowy"/>
        <w:rPr>
          <w:sz w:val="4"/>
          <w:szCs w:val="4"/>
        </w:rPr>
      </w:pPr>
    </w:p>
    <w:tbl>
      <w:tblPr>
        <w:tblW w:w="90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2"/>
        <w:gridCol w:w="1012"/>
        <w:gridCol w:w="1012"/>
        <w:gridCol w:w="1012"/>
        <w:gridCol w:w="1012"/>
        <w:gridCol w:w="1026"/>
      </w:tblGrid>
      <w:tr w:rsidR="004E4CF5" w:rsidRPr="00ED2296" w:rsidTr="00745EA4">
        <w:trPr>
          <w:cantSplit/>
          <w:trHeight w:hRule="exact" w:val="318"/>
        </w:trPr>
        <w:tc>
          <w:tcPr>
            <w:tcW w:w="40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>INFRASTRUKTURA TECHNICZNA</w:t>
            </w:r>
          </w:p>
        </w:tc>
        <w:tc>
          <w:tcPr>
            <w:tcW w:w="50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>OCENIAM</w:t>
            </w:r>
          </w:p>
        </w:tc>
      </w:tr>
      <w:tr w:rsidR="004E4CF5" w:rsidRPr="00ED2296" w:rsidTr="00745EA4">
        <w:trPr>
          <w:cantSplit/>
        </w:trPr>
        <w:tc>
          <w:tcPr>
            <w:tcW w:w="40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>5</w:t>
            </w:r>
          </w:p>
          <w:p w:rsidR="004E4CF5" w:rsidRPr="00ED2296" w:rsidRDefault="004E4CF5" w:rsidP="00745EA4">
            <w:pPr>
              <w:pStyle w:val="Zawartotabeli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 xml:space="preserve">bardzo dobrze 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>4</w:t>
            </w:r>
          </w:p>
          <w:p w:rsidR="004E4CF5" w:rsidRPr="00ED2296" w:rsidRDefault="004E4CF5" w:rsidP="00745EA4">
            <w:pPr>
              <w:pStyle w:val="Zawartotabeli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 xml:space="preserve">dobrze 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>3</w:t>
            </w:r>
          </w:p>
          <w:p w:rsidR="004E4CF5" w:rsidRPr="00ED2296" w:rsidRDefault="004E4CF5" w:rsidP="00745EA4">
            <w:pPr>
              <w:pStyle w:val="Zawartotabeli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>ani dobrze  ani źle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>2</w:t>
            </w:r>
          </w:p>
          <w:p w:rsidR="004E4CF5" w:rsidRPr="00ED2296" w:rsidRDefault="004E4CF5" w:rsidP="00745EA4">
            <w:pPr>
              <w:pStyle w:val="Zawartotabeli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>źle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>1</w:t>
            </w:r>
          </w:p>
          <w:p w:rsidR="004E4CF5" w:rsidRPr="00ED2296" w:rsidRDefault="004E4CF5" w:rsidP="00745EA4">
            <w:pPr>
              <w:pStyle w:val="Zawartotabeli"/>
              <w:jc w:val="center"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D2296">
              <w:rPr>
                <w:rFonts w:ascii="Arial" w:hAnsi="Arial" w:cs="Tahoma"/>
                <w:b/>
                <w:bCs/>
                <w:sz w:val="16"/>
                <w:szCs w:val="16"/>
              </w:rPr>
              <w:t>bardzo źle</w:t>
            </w:r>
          </w:p>
        </w:tc>
      </w:tr>
      <w:tr w:rsidR="004E4CF5" w:rsidRPr="00ED2296" w:rsidTr="00745EA4">
        <w:tc>
          <w:tcPr>
            <w:tcW w:w="402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>Jakość dróg i chodników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  <w:tr w:rsidR="004E4CF5" w:rsidRPr="00ED2296" w:rsidTr="00745EA4">
        <w:tc>
          <w:tcPr>
            <w:tcW w:w="402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>Dostępność komunikacji publicznej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  <w:tr w:rsidR="004E4CF5" w:rsidRPr="00ED2296" w:rsidTr="00745EA4">
        <w:tc>
          <w:tcPr>
            <w:tcW w:w="402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>Zasoby mieszkaniowe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  <w:tr w:rsidR="004E4CF5" w:rsidRPr="00ED2296" w:rsidTr="00745EA4">
        <w:tc>
          <w:tcPr>
            <w:tcW w:w="402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>Stan gospodarki komunalnej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  <w:tr w:rsidR="004E4CF5" w:rsidRPr="00ED2296" w:rsidTr="00745EA4">
        <w:tc>
          <w:tcPr>
            <w:tcW w:w="402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 xml:space="preserve">Dostępność </w:t>
            </w:r>
            <w:r w:rsidR="00052BAB" w:rsidRPr="00ED2296">
              <w:rPr>
                <w:rFonts w:ascii="Arial" w:hAnsi="Arial" w:cs="Tahoma"/>
                <w:sz w:val="18"/>
                <w:szCs w:val="18"/>
              </w:rPr>
              <w:t>Internetu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</w:tbl>
    <w:p w:rsidR="004E4CF5" w:rsidRPr="00ED2296" w:rsidRDefault="004E4CF5" w:rsidP="004E4CF5">
      <w:pPr>
        <w:pStyle w:val="Tekstpodstawowy"/>
        <w:rPr>
          <w:sz w:val="4"/>
          <w:szCs w:val="4"/>
        </w:rPr>
      </w:pPr>
    </w:p>
    <w:p w:rsidR="004E4CF5" w:rsidRPr="00ED2296" w:rsidRDefault="004E4CF5" w:rsidP="004E4CF5">
      <w:pPr>
        <w:pStyle w:val="Tekstpodstawowy"/>
        <w:rPr>
          <w:sz w:val="4"/>
          <w:szCs w:val="4"/>
        </w:rPr>
      </w:pPr>
    </w:p>
    <w:tbl>
      <w:tblPr>
        <w:tblW w:w="90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7"/>
        <w:gridCol w:w="1014"/>
        <w:gridCol w:w="1014"/>
        <w:gridCol w:w="1014"/>
        <w:gridCol w:w="1014"/>
        <w:gridCol w:w="1028"/>
      </w:tblGrid>
      <w:tr w:rsidR="004E4CF5" w:rsidRPr="00ED2296" w:rsidTr="00745EA4">
        <w:trPr>
          <w:cantSplit/>
          <w:trHeight w:hRule="exact" w:val="318"/>
        </w:trPr>
        <w:tc>
          <w:tcPr>
            <w:tcW w:w="40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>INFRASTRUKTURA SPOŁECZNA</w:t>
            </w:r>
          </w:p>
        </w:tc>
        <w:tc>
          <w:tcPr>
            <w:tcW w:w="50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>OCENIAM</w:t>
            </w:r>
          </w:p>
        </w:tc>
      </w:tr>
      <w:tr w:rsidR="004E4CF5" w:rsidRPr="00ED2296" w:rsidTr="00745EA4">
        <w:trPr>
          <w:cantSplit/>
        </w:trPr>
        <w:tc>
          <w:tcPr>
            <w:tcW w:w="40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>5</w:t>
            </w:r>
          </w:p>
          <w:p w:rsidR="004E4CF5" w:rsidRPr="00ED2296" w:rsidRDefault="004E4CF5" w:rsidP="00745EA4">
            <w:pPr>
              <w:pStyle w:val="Zawartotabeli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bardzo dobrze 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>4</w:t>
            </w:r>
          </w:p>
          <w:p w:rsidR="004E4CF5" w:rsidRPr="00ED2296" w:rsidRDefault="004E4CF5" w:rsidP="00745EA4">
            <w:pPr>
              <w:pStyle w:val="Zawartotabeli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dobrze 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>3</w:t>
            </w:r>
          </w:p>
          <w:p w:rsidR="004E4CF5" w:rsidRPr="00ED2296" w:rsidRDefault="004E4CF5" w:rsidP="00745EA4">
            <w:pPr>
              <w:pStyle w:val="Zawartotabeli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>ani dobrze  ani źle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>2</w:t>
            </w:r>
          </w:p>
          <w:p w:rsidR="004E4CF5" w:rsidRPr="00ED2296" w:rsidRDefault="004E4CF5" w:rsidP="00745EA4">
            <w:pPr>
              <w:pStyle w:val="Zawartotabeli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>źle</w:t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>1</w:t>
            </w:r>
          </w:p>
          <w:p w:rsidR="004E4CF5" w:rsidRPr="00ED2296" w:rsidRDefault="004E4CF5" w:rsidP="00745EA4">
            <w:pPr>
              <w:pStyle w:val="Zawartotabeli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>bardzo źle</w:t>
            </w:r>
          </w:p>
        </w:tc>
      </w:tr>
      <w:tr w:rsidR="004E4CF5" w:rsidRPr="00ED2296" w:rsidTr="00745EA4">
        <w:tc>
          <w:tcPr>
            <w:tcW w:w="4007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>Możliwość kształcenia dzieci i młodzieży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  <w:tr w:rsidR="004E4CF5" w:rsidRPr="00ED2296" w:rsidTr="00745EA4">
        <w:tc>
          <w:tcPr>
            <w:tcW w:w="4007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>Możliwość podnoszenia i zmiany kwalifikacji przez dorosłych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  <w:tr w:rsidR="004E4CF5" w:rsidRPr="00ED2296" w:rsidTr="00745EA4">
        <w:tc>
          <w:tcPr>
            <w:tcW w:w="4007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>Poziom oświaty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  <w:tr w:rsidR="00052BAB" w:rsidRPr="00ED2296" w:rsidTr="00745EA4">
        <w:tc>
          <w:tcPr>
            <w:tcW w:w="4007" w:type="dxa"/>
            <w:tcBorders>
              <w:left w:val="single" w:sz="1" w:space="0" w:color="000000"/>
              <w:bottom w:val="single" w:sz="1" w:space="0" w:color="000000"/>
            </w:tcBorders>
          </w:tcPr>
          <w:p w:rsidR="00052BAB" w:rsidRPr="00ED2296" w:rsidRDefault="00052BAB" w:rsidP="00052BAB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>Sektor kultury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  <w:tr w:rsidR="00052BAB" w:rsidRPr="00ED2296" w:rsidTr="00745EA4">
        <w:tc>
          <w:tcPr>
            <w:tcW w:w="4007" w:type="dxa"/>
            <w:tcBorders>
              <w:left w:val="single" w:sz="1" w:space="0" w:color="000000"/>
              <w:bottom w:val="single" w:sz="1" w:space="0" w:color="000000"/>
            </w:tcBorders>
          </w:tcPr>
          <w:p w:rsidR="00052BAB" w:rsidRPr="00ED2296" w:rsidRDefault="00052BAB" w:rsidP="00052BAB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>Możliwość atrakcyjnego spędzania wolnego czasu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  <w:tr w:rsidR="00052BAB" w:rsidRPr="00ED2296" w:rsidTr="00745EA4">
        <w:tc>
          <w:tcPr>
            <w:tcW w:w="4007" w:type="dxa"/>
            <w:tcBorders>
              <w:left w:val="single" w:sz="1" w:space="0" w:color="000000"/>
              <w:bottom w:val="single" w:sz="1" w:space="0" w:color="000000"/>
            </w:tcBorders>
          </w:tcPr>
          <w:p w:rsidR="00052BAB" w:rsidRPr="00ED2296" w:rsidRDefault="00052BAB" w:rsidP="00052BAB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>Inicjatywy społeczne mieszkańców (m.in. NGO)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  <w:tr w:rsidR="00052BAB" w:rsidRPr="00ED2296" w:rsidTr="00745EA4">
        <w:tc>
          <w:tcPr>
            <w:tcW w:w="400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>Wsparcie dla osób potrzebujących pomocy (pomoc społeczna)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  <w:tr w:rsidR="00052BAB" w:rsidRPr="00ED2296" w:rsidTr="00745EA4">
        <w:tc>
          <w:tcPr>
            <w:tcW w:w="400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>Dostęp do usług medycznych (ochrona zdrowia)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  <w:tr w:rsidR="00052BAB" w:rsidRPr="00ED2296" w:rsidTr="00745EA4">
        <w:tc>
          <w:tcPr>
            <w:tcW w:w="400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>Bezpieczeństwo publiczne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  <w:tr w:rsidR="00052BAB" w:rsidRPr="00ED2296" w:rsidTr="00745EA4">
        <w:tc>
          <w:tcPr>
            <w:tcW w:w="400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>Dostęp do usług publicznych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  <w:tr w:rsidR="00052BAB" w:rsidRPr="00ED2296" w:rsidTr="00745EA4">
        <w:tc>
          <w:tcPr>
            <w:tcW w:w="400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 xml:space="preserve">Status materialny mieszkańców </w:t>
            </w:r>
            <w:r w:rsidR="00745EA4" w:rsidRPr="00ED2296">
              <w:rPr>
                <w:rFonts w:ascii="Arial" w:hAnsi="Arial" w:cs="Tahoma"/>
                <w:sz w:val="18"/>
                <w:szCs w:val="18"/>
              </w:rPr>
              <w:t>Powiatu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2BAB" w:rsidRPr="00ED2296" w:rsidRDefault="00052BAB" w:rsidP="00052BAB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</w:tbl>
    <w:p w:rsidR="004E4CF5" w:rsidRPr="00ED2296" w:rsidRDefault="004E4CF5" w:rsidP="004E4CF5">
      <w:pPr>
        <w:pStyle w:val="Tekstpodstawowy"/>
        <w:rPr>
          <w:sz w:val="6"/>
          <w:szCs w:val="6"/>
        </w:rPr>
      </w:pPr>
    </w:p>
    <w:p w:rsidR="004E4CF5" w:rsidRPr="00ED2296" w:rsidRDefault="004E4CF5" w:rsidP="004E4CF5">
      <w:pPr>
        <w:pStyle w:val="Tekstpodstawowy"/>
        <w:rPr>
          <w:sz w:val="6"/>
          <w:szCs w:val="6"/>
        </w:rPr>
      </w:pPr>
    </w:p>
    <w:tbl>
      <w:tblPr>
        <w:tblW w:w="90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7"/>
        <w:gridCol w:w="1020"/>
        <w:gridCol w:w="1020"/>
        <w:gridCol w:w="1020"/>
        <w:gridCol w:w="1020"/>
        <w:gridCol w:w="1034"/>
      </w:tblGrid>
      <w:tr w:rsidR="004E4CF5" w:rsidRPr="00ED2296" w:rsidTr="00745EA4">
        <w:tc>
          <w:tcPr>
            <w:tcW w:w="3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pStyle w:val="Zawartotabeli"/>
              <w:snapToGrid w:val="0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ZARZĄDZANIE </w:t>
            </w:r>
            <w:r w:rsidR="00052BAB"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>PUBLICZNE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>5</w:t>
            </w:r>
          </w:p>
          <w:p w:rsidR="004E4CF5" w:rsidRPr="00ED2296" w:rsidRDefault="004E4CF5" w:rsidP="00745EA4">
            <w:pPr>
              <w:pStyle w:val="Zawartotabeli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bardzo dobrze 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>4</w:t>
            </w:r>
          </w:p>
          <w:p w:rsidR="004E4CF5" w:rsidRPr="00ED2296" w:rsidRDefault="004E4CF5" w:rsidP="00745EA4">
            <w:pPr>
              <w:pStyle w:val="Zawartotabeli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dobrze 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>3</w:t>
            </w:r>
          </w:p>
          <w:p w:rsidR="004E4CF5" w:rsidRPr="00ED2296" w:rsidRDefault="004E4CF5" w:rsidP="00745EA4">
            <w:pPr>
              <w:pStyle w:val="Zawartotabeli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>ani dobrze  ani źle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>2</w:t>
            </w:r>
          </w:p>
          <w:p w:rsidR="004E4CF5" w:rsidRPr="00ED2296" w:rsidRDefault="004E4CF5" w:rsidP="00745EA4">
            <w:pPr>
              <w:pStyle w:val="Zawartotabeli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>źle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pStyle w:val="Zawartotabeli"/>
              <w:snapToGrid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>1</w:t>
            </w:r>
          </w:p>
          <w:p w:rsidR="004E4CF5" w:rsidRPr="00ED2296" w:rsidRDefault="004E4CF5" w:rsidP="00745EA4">
            <w:pPr>
              <w:pStyle w:val="Zawartotabeli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ED2296">
              <w:rPr>
                <w:rFonts w:ascii="Arial" w:hAnsi="Arial" w:cs="Tahoma"/>
                <w:b/>
                <w:bCs/>
                <w:sz w:val="18"/>
                <w:szCs w:val="18"/>
              </w:rPr>
              <w:t>bardzo źle</w:t>
            </w:r>
          </w:p>
        </w:tc>
      </w:tr>
      <w:tr w:rsidR="004E4CF5" w:rsidRPr="00ED2296" w:rsidTr="00745EA4">
        <w:tc>
          <w:tcPr>
            <w:tcW w:w="3977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>Działania władz lokalnych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  <w:tr w:rsidR="004E4CF5" w:rsidRPr="00ED2296" w:rsidTr="00745EA4">
        <w:tc>
          <w:tcPr>
            <w:tcW w:w="3977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 xml:space="preserve">Funkcjonowanie </w:t>
            </w:r>
            <w:r w:rsidR="00052BAB" w:rsidRPr="00ED2296">
              <w:rPr>
                <w:rFonts w:ascii="Arial" w:hAnsi="Arial" w:cs="Tahoma"/>
                <w:sz w:val="18"/>
                <w:szCs w:val="18"/>
              </w:rPr>
              <w:t>Starostwa Powiatowego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  <w:tr w:rsidR="004E4CF5" w:rsidRPr="00ED2296" w:rsidTr="00745EA4">
        <w:tc>
          <w:tcPr>
            <w:tcW w:w="3977" w:type="dxa"/>
            <w:tcBorders>
              <w:left w:val="single" w:sz="1" w:space="0" w:color="000000"/>
              <w:bottom w:val="single" w:sz="1" w:space="0" w:color="000000"/>
            </w:tcBorders>
          </w:tcPr>
          <w:p w:rsidR="004E4CF5" w:rsidRPr="00ED2296" w:rsidRDefault="004E4CF5" w:rsidP="00745EA4">
            <w:pPr>
              <w:pStyle w:val="Zawartotabeli"/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ED2296">
              <w:rPr>
                <w:rFonts w:ascii="Arial" w:hAnsi="Arial" w:cs="Tahoma"/>
                <w:sz w:val="18"/>
                <w:szCs w:val="18"/>
              </w:rPr>
              <w:t>Poziom obsługi klienta (mieszkańca)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E4CF5" w:rsidRPr="00ED2296" w:rsidRDefault="004E4CF5" w:rsidP="00745EA4">
            <w:pPr>
              <w:snapToGrid w:val="0"/>
              <w:spacing w:line="150" w:lineRule="atLeast"/>
              <w:jc w:val="center"/>
              <w:rPr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rPr>
                <w:sz w:val="18"/>
                <w:szCs w:val="18"/>
              </w:rPr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</w:p>
        </w:tc>
      </w:tr>
    </w:tbl>
    <w:p w:rsidR="004E4CF5" w:rsidRPr="00ED2296" w:rsidRDefault="004E4CF5" w:rsidP="004E4CF5"/>
    <w:p w:rsidR="004E4CF5" w:rsidRPr="00ED2296" w:rsidRDefault="004E4CF5" w:rsidP="004E4CF5">
      <w:pPr>
        <w:widowControl w:val="0"/>
        <w:numPr>
          <w:ilvl w:val="0"/>
          <w:numId w:val="44"/>
        </w:numPr>
        <w:tabs>
          <w:tab w:val="clear" w:pos="720"/>
          <w:tab w:val="num" w:pos="180"/>
        </w:tabs>
        <w:suppressAutoHyphens/>
        <w:ind w:hanging="720"/>
        <w:rPr>
          <w:rFonts w:ascii="Arial" w:hAnsi="Arial" w:cs="Tahoma"/>
          <w:i/>
          <w:iCs/>
          <w:sz w:val="18"/>
          <w:szCs w:val="18"/>
        </w:rPr>
      </w:pPr>
      <w:r w:rsidRPr="00ED2296">
        <w:rPr>
          <w:rFonts w:ascii="Arial" w:hAnsi="Arial" w:cs="Arial"/>
          <w:sz w:val="18"/>
          <w:szCs w:val="18"/>
        </w:rPr>
        <w:t>Jak</w:t>
      </w:r>
      <w:r w:rsidRPr="00ED2296">
        <w:rPr>
          <w:rFonts w:ascii="Arial" w:hAnsi="Arial" w:cs="Tahoma"/>
          <w:sz w:val="18"/>
          <w:szCs w:val="18"/>
        </w:rPr>
        <w:t xml:space="preserve">ie są wg Pana/i </w:t>
      </w:r>
      <w:r w:rsidRPr="00ED2296">
        <w:rPr>
          <w:rFonts w:ascii="Arial" w:hAnsi="Arial" w:cs="Tahoma"/>
          <w:b/>
          <w:bCs/>
          <w:sz w:val="18"/>
          <w:szCs w:val="18"/>
        </w:rPr>
        <w:t>silne</w:t>
      </w:r>
      <w:r w:rsidRPr="00ED2296">
        <w:rPr>
          <w:rFonts w:ascii="Arial" w:hAnsi="Arial" w:cs="Tahoma"/>
          <w:sz w:val="18"/>
          <w:szCs w:val="18"/>
        </w:rPr>
        <w:t xml:space="preserve"> strony </w:t>
      </w:r>
      <w:r w:rsidR="00745EA4" w:rsidRPr="00ED2296">
        <w:rPr>
          <w:rFonts w:ascii="Arial" w:hAnsi="Arial" w:cs="Tahoma"/>
          <w:sz w:val="18"/>
          <w:szCs w:val="18"/>
        </w:rPr>
        <w:t>Powiatu Wałbrzyskiego</w:t>
      </w:r>
      <w:r w:rsidRPr="00ED2296">
        <w:rPr>
          <w:rFonts w:ascii="Arial" w:hAnsi="Arial" w:cs="Tahoma"/>
          <w:sz w:val="18"/>
          <w:szCs w:val="18"/>
        </w:rPr>
        <w:t xml:space="preserve">? </w:t>
      </w:r>
      <w:r w:rsidRPr="00ED2296">
        <w:rPr>
          <w:rFonts w:ascii="Arial" w:hAnsi="Arial" w:cs="Tahoma"/>
          <w:i/>
          <w:iCs/>
          <w:sz w:val="18"/>
          <w:szCs w:val="18"/>
        </w:rPr>
        <w:t>Proszę zaznaczyć maksymalnie 3 silne strony.</w:t>
      </w:r>
    </w:p>
    <w:p w:rsidR="004E4CF5" w:rsidRPr="00ED2296" w:rsidRDefault="004E4CF5" w:rsidP="004E4CF5">
      <w:pPr>
        <w:ind w:left="720" w:hanging="360"/>
        <w:rPr>
          <w:rFonts w:cs="Tahoma"/>
          <w:sz w:val="18"/>
          <w:szCs w:val="18"/>
        </w:rPr>
      </w:pPr>
    </w:p>
    <w:tbl>
      <w:tblPr>
        <w:tblW w:w="884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61"/>
      </w:tblGrid>
      <w:tr w:rsidR="004E4CF5" w:rsidRPr="00ED2296" w:rsidTr="00745EA4">
        <w:trPr>
          <w:jc w:val="right"/>
        </w:trPr>
        <w:tc>
          <w:tcPr>
            <w:tcW w:w="2880" w:type="dxa"/>
          </w:tcPr>
          <w:p w:rsidR="004E4CF5" w:rsidRPr="00ED2296" w:rsidRDefault="004E4CF5" w:rsidP="00745EA4">
            <w:pPr>
              <w:tabs>
                <w:tab w:val="left" w:pos="142"/>
              </w:tabs>
              <w:spacing w:line="200" w:lineRule="atLeast"/>
              <w:ind w:left="5" w:right="5" w:hanging="30"/>
              <w:rPr>
                <w:rFonts w:ascii="Arial" w:eastAsia="Webdings" w:hAnsi="Arial" w:cs="Webdings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 w:rsidRPr="00ED2296">
              <w:rPr>
                <w:rFonts w:ascii="Arial" w:eastAsia="Webdings" w:hAnsi="Arial" w:cs="Webdings"/>
                <w:sz w:val="18"/>
                <w:szCs w:val="18"/>
              </w:rPr>
              <w:t>potencjał turystyczny</w:t>
            </w:r>
          </w:p>
          <w:p w:rsidR="004E4CF5" w:rsidRPr="00ED2296" w:rsidRDefault="004E4CF5" w:rsidP="00745EA4">
            <w:pPr>
              <w:tabs>
                <w:tab w:val="left" w:pos="142"/>
              </w:tabs>
              <w:spacing w:line="200" w:lineRule="atLeast"/>
              <w:ind w:left="5" w:right="5" w:hanging="30"/>
              <w:rPr>
                <w:rFonts w:ascii="Arial" w:eastAsia="Webdings" w:hAnsi="Arial" w:cs="Webdings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 w:rsidRPr="00ED2296">
              <w:rPr>
                <w:rFonts w:ascii="Arial" w:eastAsia="Webdings" w:hAnsi="Arial" w:cs="Webdings"/>
                <w:sz w:val="18"/>
                <w:szCs w:val="18"/>
              </w:rPr>
              <w:t>wskaźnik bezrobocia</w:t>
            </w:r>
          </w:p>
          <w:p w:rsidR="004E4CF5" w:rsidRPr="00ED2296" w:rsidRDefault="004E4CF5" w:rsidP="00745EA4">
            <w:pPr>
              <w:tabs>
                <w:tab w:val="left" w:pos="142"/>
              </w:tabs>
              <w:spacing w:line="200" w:lineRule="atLeast"/>
              <w:ind w:left="5" w:right="5" w:hanging="30"/>
              <w:rPr>
                <w:rFonts w:ascii="Arial" w:eastAsia="Webdings" w:hAnsi="Arial" w:cs="Webdings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 w:rsidRPr="00ED2296">
              <w:rPr>
                <w:rFonts w:ascii="Arial" w:eastAsia="Webdings" w:hAnsi="Arial" w:cs="Webdings"/>
                <w:sz w:val="18"/>
                <w:szCs w:val="18"/>
              </w:rPr>
              <w:t>poziom oświaty</w:t>
            </w:r>
          </w:p>
          <w:p w:rsidR="004E4CF5" w:rsidRPr="00ED2296" w:rsidRDefault="004E4CF5" w:rsidP="00745EA4">
            <w:pPr>
              <w:tabs>
                <w:tab w:val="left" w:pos="142"/>
              </w:tabs>
              <w:ind w:left="5" w:right="5" w:hanging="30"/>
              <w:rPr>
                <w:rFonts w:ascii="Arial" w:eastAsia="Webdings" w:hAnsi="Arial" w:cs="Webdings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 w:rsidRPr="00ED2296">
              <w:rPr>
                <w:rFonts w:ascii="Arial" w:eastAsia="Webdings" w:hAnsi="Arial" w:cs="Webdings"/>
                <w:sz w:val="18"/>
                <w:szCs w:val="18"/>
              </w:rPr>
              <w:t>szanse na rozwój zawodowy</w:t>
            </w:r>
          </w:p>
        </w:tc>
        <w:tc>
          <w:tcPr>
            <w:tcW w:w="2700" w:type="dxa"/>
          </w:tcPr>
          <w:p w:rsidR="004E4CF5" w:rsidRPr="00ED2296" w:rsidRDefault="004E4CF5" w:rsidP="00745EA4">
            <w:pPr>
              <w:tabs>
                <w:tab w:val="left" w:pos="142"/>
              </w:tabs>
              <w:ind w:left="5" w:right="5" w:firstLine="15"/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 innowacyjność gospodarki</w:t>
            </w:r>
          </w:p>
          <w:p w:rsidR="004E4CF5" w:rsidRPr="00ED2296" w:rsidRDefault="004E4CF5" w:rsidP="00745EA4">
            <w:pPr>
              <w:tabs>
                <w:tab w:val="left" w:pos="142"/>
              </w:tabs>
              <w:ind w:left="5" w:right="5" w:firstLine="15"/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eastAsia="Webdings" w:cs="Arial"/>
                <w:sz w:val="18"/>
                <w:szCs w:val="18"/>
              </w:rPr>
              <w:t xml:space="preserve">  </w:t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>jakość dróg</w:t>
            </w:r>
          </w:p>
          <w:p w:rsidR="004E4CF5" w:rsidRPr="00ED2296" w:rsidRDefault="004E4CF5" w:rsidP="00745EA4">
            <w:pPr>
              <w:tabs>
                <w:tab w:val="left" w:pos="142"/>
              </w:tabs>
              <w:ind w:left="5" w:right="5" w:firstLine="15"/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 zarządzanie publiczne</w:t>
            </w:r>
          </w:p>
          <w:p w:rsidR="004E4CF5" w:rsidRPr="00ED2296" w:rsidRDefault="004E4CF5" w:rsidP="00745EA4">
            <w:pPr>
              <w:tabs>
                <w:tab w:val="left" w:pos="142"/>
              </w:tabs>
              <w:ind w:left="5" w:right="5" w:firstLine="15"/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 zasoby mieszkaniowe</w:t>
            </w:r>
          </w:p>
        </w:tc>
        <w:tc>
          <w:tcPr>
            <w:tcW w:w="3261" w:type="dxa"/>
          </w:tcPr>
          <w:p w:rsidR="004E4CF5" w:rsidRPr="00ED2296" w:rsidRDefault="004E4CF5" w:rsidP="00745EA4">
            <w:pPr>
              <w:tabs>
                <w:tab w:val="left" w:pos="142"/>
              </w:tabs>
              <w:snapToGrid w:val="0"/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oferta sportowo</w:t>
            </w:r>
            <w:r w:rsidR="00745EA4" w:rsidRPr="00ED2296">
              <w:rPr>
                <w:rFonts w:ascii="Arial" w:eastAsia="Webdings" w:hAnsi="Arial" w:cs="Arial"/>
                <w:sz w:val="18"/>
                <w:szCs w:val="18"/>
              </w:rPr>
              <w:t>-</w:t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>rekreacyjna</w:t>
            </w:r>
          </w:p>
          <w:p w:rsidR="004E4CF5" w:rsidRPr="00ED2296" w:rsidRDefault="004E4CF5" w:rsidP="00745EA4">
            <w:pPr>
              <w:tabs>
                <w:tab w:val="left" w:pos="142"/>
              </w:tabs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oferta kulturalno</w:t>
            </w:r>
            <w:r w:rsidR="00745EA4" w:rsidRPr="00ED2296">
              <w:rPr>
                <w:rFonts w:ascii="Arial" w:eastAsia="Webdings" w:hAnsi="Arial" w:cs="Arial"/>
                <w:sz w:val="18"/>
                <w:szCs w:val="18"/>
              </w:rPr>
              <w:t>-</w:t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>rozrywkowa</w:t>
            </w:r>
            <w:r w:rsidR="00745EA4" w:rsidRPr="00ED2296">
              <w:rPr>
                <w:rFonts w:ascii="Arial" w:eastAsia="Webdings" w:hAnsi="Arial" w:cs="Arial"/>
                <w:sz w:val="18"/>
                <w:szCs w:val="18"/>
              </w:rPr>
              <w:t xml:space="preserve"> </w:t>
            </w:r>
          </w:p>
          <w:p w:rsidR="004E4CF5" w:rsidRPr="00ED2296" w:rsidRDefault="004E4CF5" w:rsidP="00745EA4">
            <w:pPr>
              <w:tabs>
                <w:tab w:val="left" w:pos="142"/>
                <w:tab w:val="left" w:pos="4785"/>
              </w:tabs>
              <w:spacing w:line="200" w:lineRule="atLeast"/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bezpieczeństwo publiczne</w:t>
            </w:r>
          </w:p>
          <w:p w:rsidR="004E4CF5" w:rsidRPr="00ED2296" w:rsidRDefault="004E4CF5" w:rsidP="00745EA4">
            <w:pPr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kapitał społeczny</w:t>
            </w:r>
          </w:p>
        </w:tc>
      </w:tr>
    </w:tbl>
    <w:p w:rsidR="004E4CF5" w:rsidRPr="00ED2296" w:rsidRDefault="004E4CF5" w:rsidP="004E4CF5">
      <w:pPr>
        <w:spacing w:line="200" w:lineRule="atLeast"/>
        <w:ind w:left="5" w:right="5" w:hanging="30"/>
        <w:rPr>
          <w:rFonts w:ascii="Arial" w:eastAsia="Webdings" w:hAnsi="Arial" w:cs="Arial"/>
          <w:sz w:val="18"/>
          <w:szCs w:val="18"/>
        </w:rPr>
      </w:pP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Arial" w:eastAsia="Webdings" w:hAnsi="Arial" w:cs="Arial"/>
          <w:sz w:val="18"/>
          <w:szCs w:val="18"/>
        </w:rPr>
        <w:t xml:space="preserve"> inne, jakie?..........................................................................................................................................................</w:t>
      </w:r>
    </w:p>
    <w:p w:rsidR="004E4CF5" w:rsidRPr="00ED2296" w:rsidRDefault="004E4CF5" w:rsidP="004E4CF5">
      <w:pPr>
        <w:tabs>
          <w:tab w:val="left" w:pos="142"/>
        </w:tabs>
        <w:rPr>
          <w:rFonts w:ascii="Arial" w:eastAsia="Webdings" w:hAnsi="Arial" w:cs="Arial"/>
          <w:sz w:val="18"/>
          <w:szCs w:val="18"/>
        </w:rPr>
      </w:pPr>
      <w:r w:rsidRPr="00ED2296">
        <w:rPr>
          <w:rFonts w:ascii="Arial" w:eastAsia="Webdings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E4CF5" w:rsidRPr="00ED2296" w:rsidRDefault="004E4CF5" w:rsidP="004E4CF5">
      <w:pPr>
        <w:rPr>
          <w:rFonts w:cs="Tahoma"/>
          <w:sz w:val="14"/>
          <w:szCs w:val="14"/>
        </w:rPr>
      </w:pPr>
    </w:p>
    <w:p w:rsidR="004E4CF5" w:rsidRPr="00ED2296" w:rsidRDefault="004E4CF5" w:rsidP="004E4CF5">
      <w:pPr>
        <w:rPr>
          <w:rFonts w:cs="Tahoma"/>
          <w:sz w:val="14"/>
          <w:szCs w:val="14"/>
        </w:rPr>
      </w:pPr>
    </w:p>
    <w:p w:rsidR="004E4CF5" w:rsidRPr="00ED2296" w:rsidRDefault="004E4CF5" w:rsidP="004E4CF5">
      <w:pPr>
        <w:rPr>
          <w:rFonts w:cs="Tahoma"/>
          <w:sz w:val="14"/>
          <w:szCs w:val="14"/>
        </w:rPr>
      </w:pPr>
    </w:p>
    <w:p w:rsidR="004E4CF5" w:rsidRPr="00ED2296" w:rsidRDefault="004E4CF5" w:rsidP="004E4CF5">
      <w:pPr>
        <w:rPr>
          <w:rFonts w:cs="Tahoma"/>
          <w:sz w:val="14"/>
          <w:szCs w:val="14"/>
        </w:rPr>
      </w:pPr>
    </w:p>
    <w:p w:rsidR="004E4CF5" w:rsidRPr="00ED2296" w:rsidRDefault="004E4CF5" w:rsidP="004E4CF5">
      <w:pPr>
        <w:rPr>
          <w:rFonts w:cs="Tahoma"/>
          <w:sz w:val="14"/>
          <w:szCs w:val="14"/>
        </w:rPr>
      </w:pPr>
    </w:p>
    <w:p w:rsidR="004E4CF5" w:rsidRPr="00ED2296" w:rsidRDefault="004E4CF5" w:rsidP="004E4CF5">
      <w:pPr>
        <w:rPr>
          <w:rFonts w:cs="Tahoma"/>
          <w:sz w:val="14"/>
          <w:szCs w:val="14"/>
        </w:rPr>
      </w:pPr>
      <w:bookmarkStart w:id="2" w:name="_GoBack"/>
      <w:bookmarkEnd w:id="2"/>
    </w:p>
    <w:p w:rsidR="004E4CF5" w:rsidRPr="00ED2296" w:rsidRDefault="004E4CF5" w:rsidP="004E4CF5">
      <w:pPr>
        <w:widowControl w:val="0"/>
        <w:numPr>
          <w:ilvl w:val="0"/>
          <w:numId w:val="44"/>
        </w:numPr>
        <w:tabs>
          <w:tab w:val="clear" w:pos="720"/>
          <w:tab w:val="num" w:pos="0"/>
        </w:tabs>
        <w:suppressAutoHyphens/>
        <w:ind w:left="180" w:hanging="180"/>
        <w:rPr>
          <w:rFonts w:ascii="Arial" w:hAnsi="Arial" w:cs="Tahoma"/>
          <w:i/>
          <w:iCs/>
          <w:sz w:val="18"/>
          <w:szCs w:val="18"/>
        </w:rPr>
      </w:pPr>
      <w:r w:rsidRPr="00ED2296">
        <w:rPr>
          <w:rFonts w:ascii="Arial" w:hAnsi="Arial" w:cs="Tahoma"/>
          <w:sz w:val="18"/>
          <w:szCs w:val="18"/>
        </w:rPr>
        <w:t xml:space="preserve">Jakie są wg Pana/i </w:t>
      </w:r>
      <w:r w:rsidRPr="00ED2296">
        <w:rPr>
          <w:rFonts w:ascii="Arial" w:hAnsi="Arial" w:cs="Tahoma"/>
          <w:b/>
          <w:bCs/>
          <w:sz w:val="18"/>
          <w:szCs w:val="18"/>
        </w:rPr>
        <w:t>słabe</w:t>
      </w:r>
      <w:r w:rsidRPr="00ED2296">
        <w:rPr>
          <w:rFonts w:ascii="Arial" w:hAnsi="Arial" w:cs="Tahoma"/>
          <w:sz w:val="18"/>
          <w:szCs w:val="18"/>
        </w:rPr>
        <w:t xml:space="preserve"> strony P</w:t>
      </w:r>
      <w:r w:rsidR="00745EA4" w:rsidRPr="00ED2296">
        <w:rPr>
          <w:rFonts w:ascii="Arial" w:hAnsi="Arial" w:cs="Tahoma"/>
          <w:sz w:val="18"/>
          <w:szCs w:val="18"/>
        </w:rPr>
        <w:t>owiatu Wałbrzyskiego</w:t>
      </w:r>
      <w:r w:rsidRPr="00ED2296">
        <w:rPr>
          <w:rFonts w:ascii="Arial" w:hAnsi="Arial" w:cs="Tahoma"/>
          <w:sz w:val="18"/>
          <w:szCs w:val="18"/>
        </w:rPr>
        <w:t xml:space="preserve">? </w:t>
      </w:r>
      <w:r w:rsidRPr="00ED2296">
        <w:rPr>
          <w:rFonts w:ascii="Arial" w:hAnsi="Arial" w:cs="Tahoma"/>
          <w:i/>
          <w:iCs/>
          <w:sz w:val="18"/>
          <w:szCs w:val="18"/>
        </w:rPr>
        <w:t>Proszę zaznaczyć maksymalnie 3 słabe strony.</w:t>
      </w:r>
    </w:p>
    <w:p w:rsidR="004E4CF5" w:rsidRPr="00ED2296" w:rsidRDefault="004E4CF5" w:rsidP="004E4CF5">
      <w:pPr>
        <w:ind w:firstLine="360"/>
        <w:rPr>
          <w:rFonts w:ascii="Arial" w:hAnsi="Arial" w:cs="Tahoma"/>
          <w:sz w:val="18"/>
          <w:szCs w:val="18"/>
        </w:rPr>
      </w:pPr>
    </w:p>
    <w:tbl>
      <w:tblPr>
        <w:tblW w:w="884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0"/>
        <w:gridCol w:w="2750"/>
        <w:gridCol w:w="3211"/>
      </w:tblGrid>
      <w:tr w:rsidR="004E4CF5" w:rsidRPr="00ED2296" w:rsidTr="00745EA4">
        <w:trPr>
          <w:jc w:val="right"/>
        </w:trPr>
        <w:tc>
          <w:tcPr>
            <w:tcW w:w="2880" w:type="dxa"/>
          </w:tcPr>
          <w:p w:rsidR="004E4CF5" w:rsidRPr="00ED2296" w:rsidRDefault="004E4CF5" w:rsidP="00745EA4">
            <w:pPr>
              <w:spacing w:line="200" w:lineRule="atLeast"/>
              <w:ind w:left="5" w:right="5" w:hanging="30"/>
              <w:rPr>
                <w:rFonts w:ascii="Arial" w:eastAsia="Webdings" w:hAnsi="Arial" w:cs="Webdings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 w:rsidRPr="00ED2296">
              <w:rPr>
                <w:rFonts w:ascii="Arial" w:eastAsia="Webdings" w:hAnsi="Arial" w:cs="Webdings"/>
                <w:sz w:val="18"/>
                <w:szCs w:val="18"/>
              </w:rPr>
              <w:t>potencjał turystyczny</w:t>
            </w:r>
          </w:p>
          <w:p w:rsidR="004E4CF5" w:rsidRPr="00ED2296" w:rsidRDefault="004E4CF5" w:rsidP="00745EA4">
            <w:pPr>
              <w:spacing w:line="200" w:lineRule="atLeast"/>
              <w:ind w:left="5" w:right="5" w:hanging="30"/>
              <w:rPr>
                <w:rFonts w:ascii="Arial" w:eastAsia="Webdings" w:hAnsi="Arial" w:cs="Webdings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 w:rsidRPr="00ED2296">
              <w:rPr>
                <w:rFonts w:ascii="Arial" w:eastAsia="Webdings" w:hAnsi="Arial" w:cs="Webdings"/>
                <w:sz w:val="18"/>
                <w:szCs w:val="18"/>
              </w:rPr>
              <w:t>wskaźnik bezrobocia</w:t>
            </w:r>
          </w:p>
          <w:p w:rsidR="004E4CF5" w:rsidRPr="00ED2296" w:rsidRDefault="004E4CF5" w:rsidP="00745EA4">
            <w:pPr>
              <w:spacing w:line="200" w:lineRule="atLeast"/>
              <w:ind w:left="5" w:right="5" w:hanging="30"/>
              <w:rPr>
                <w:rFonts w:ascii="Arial" w:eastAsia="Webdings" w:hAnsi="Arial" w:cs="Webdings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 w:rsidRPr="00ED2296">
              <w:rPr>
                <w:rFonts w:ascii="Arial" w:eastAsia="Webdings" w:hAnsi="Arial" w:cs="Webdings"/>
                <w:sz w:val="18"/>
                <w:szCs w:val="18"/>
              </w:rPr>
              <w:t>poziom oświaty</w:t>
            </w:r>
          </w:p>
          <w:p w:rsidR="004E4CF5" w:rsidRPr="00ED2296" w:rsidRDefault="004E4CF5" w:rsidP="00745EA4">
            <w:pPr>
              <w:ind w:left="5" w:right="5" w:hanging="30"/>
              <w:rPr>
                <w:rFonts w:ascii="Arial" w:eastAsia="Webdings" w:hAnsi="Arial" w:cs="Webdings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 w:rsidRPr="00ED2296">
              <w:rPr>
                <w:rFonts w:ascii="Arial" w:eastAsia="Webdings" w:hAnsi="Arial" w:cs="Webdings"/>
                <w:sz w:val="18"/>
                <w:szCs w:val="18"/>
              </w:rPr>
              <w:t>szanse na rozwój zawodowy</w:t>
            </w:r>
          </w:p>
        </w:tc>
        <w:tc>
          <w:tcPr>
            <w:tcW w:w="2750" w:type="dxa"/>
          </w:tcPr>
          <w:p w:rsidR="004E4CF5" w:rsidRPr="00ED2296" w:rsidRDefault="004E4CF5" w:rsidP="00745EA4">
            <w:pPr>
              <w:ind w:left="5" w:right="5" w:firstLine="15"/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 innowacyjność gospodarki</w:t>
            </w:r>
          </w:p>
          <w:p w:rsidR="004E4CF5" w:rsidRPr="00ED2296" w:rsidRDefault="004E4CF5" w:rsidP="00745EA4">
            <w:pPr>
              <w:ind w:left="5" w:right="5" w:firstLine="15"/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eastAsia="Webdings" w:cs="Arial"/>
                <w:sz w:val="18"/>
                <w:szCs w:val="18"/>
              </w:rPr>
              <w:t xml:space="preserve">  </w:t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>jakość dróg</w:t>
            </w:r>
          </w:p>
          <w:p w:rsidR="004E4CF5" w:rsidRPr="00ED2296" w:rsidRDefault="004E4CF5" w:rsidP="00745EA4">
            <w:pPr>
              <w:ind w:left="5" w:right="5" w:firstLine="15"/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 zarządzanie publiczne</w:t>
            </w:r>
          </w:p>
          <w:p w:rsidR="004E4CF5" w:rsidRPr="00ED2296" w:rsidRDefault="004E4CF5" w:rsidP="00745EA4">
            <w:pPr>
              <w:ind w:left="5" w:right="5" w:firstLine="15"/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 zasoby mieszkaniowe</w:t>
            </w:r>
          </w:p>
        </w:tc>
        <w:tc>
          <w:tcPr>
            <w:tcW w:w="3211" w:type="dxa"/>
          </w:tcPr>
          <w:p w:rsidR="004E4CF5" w:rsidRPr="00ED2296" w:rsidRDefault="004E4CF5" w:rsidP="00745EA4">
            <w:pPr>
              <w:snapToGrid w:val="0"/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oferta sportowo</w:t>
            </w:r>
            <w:r w:rsidR="00745EA4" w:rsidRPr="00ED2296">
              <w:rPr>
                <w:rFonts w:ascii="Arial" w:eastAsia="Webdings" w:hAnsi="Arial" w:cs="Arial"/>
                <w:sz w:val="18"/>
                <w:szCs w:val="18"/>
              </w:rPr>
              <w:t>-</w:t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>rekreacyjna</w:t>
            </w:r>
          </w:p>
          <w:p w:rsidR="004E4CF5" w:rsidRPr="00ED2296" w:rsidRDefault="004E4CF5" w:rsidP="00745EA4">
            <w:pPr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oferta kulturalno</w:t>
            </w:r>
            <w:r w:rsidR="00745EA4" w:rsidRPr="00ED2296">
              <w:rPr>
                <w:rFonts w:ascii="Arial" w:eastAsia="Webdings" w:hAnsi="Arial" w:cs="Arial"/>
                <w:sz w:val="18"/>
                <w:szCs w:val="18"/>
              </w:rPr>
              <w:t>-</w:t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>rozrywkowa</w:t>
            </w:r>
          </w:p>
          <w:p w:rsidR="004E4CF5" w:rsidRPr="00ED2296" w:rsidRDefault="004E4CF5" w:rsidP="00745EA4">
            <w:pPr>
              <w:tabs>
                <w:tab w:val="left" w:pos="4785"/>
              </w:tabs>
              <w:spacing w:line="200" w:lineRule="atLeast"/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bezpieczeństwo publiczne</w:t>
            </w:r>
          </w:p>
          <w:p w:rsidR="004E4CF5" w:rsidRPr="00ED2296" w:rsidRDefault="004E4CF5" w:rsidP="00745EA4">
            <w:pPr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kapitał społeczny</w:t>
            </w:r>
          </w:p>
        </w:tc>
      </w:tr>
    </w:tbl>
    <w:p w:rsidR="004E4CF5" w:rsidRPr="00ED2296" w:rsidRDefault="004E4CF5" w:rsidP="004E4CF5">
      <w:pPr>
        <w:spacing w:line="200" w:lineRule="atLeast"/>
        <w:ind w:left="5" w:right="5" w:hanging="30"/>
        <w:rPr>
          <w:rFonts w:ascii="Arial" w:eastAsia="Webdings" w:hAnsi="Arial" w:cs="Arial"/>
          <w:sz w:val="18"/>
          <w:szCs w:val="18"/>
        </w:rPr>
      </w:pPr>
      <w:r w:rsidRPr="00ED2296">
        <w:rPr>
          <w:rFonts w:eastAsia="Webdings" w:cs="Arial"/>
          <w:sz w:val="18"/>
          <w:szCs w:val="18"/>
        </w:rPr>
        <w:t xml:space="preserve">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Arial" w:eastAsia="Webdings" w:hAnsi="Arial" w:cs="Arial"/>
          <w:sz w:val="18"/>
          <w:szCs w:val="18"/>
        </w:rPr>
        <w:t xml:space="preserve"> inne, jakie?..........................................................................................................................................................</w:t>
      </w:r>
    </w:p>
    <w:p w:rsidR="004E4CF5" w:rsidRPr="00ED2296" w:rsidRDefault="004E4CF5" w:rsidP="004E4CF5">
      <w:pPr>
        <w:tabs>
          <w:tab w:val="left" w:pos="142"/>
        </w:tabs>
        <w:rPr>
          <w:rFonts w:ascii="Arial" w:eastAsia="Webdings" w:hAnsi="Arial" w:cs="Arial"/>
          <w:sz w:val="18"/>
          <w:szCs w:val="18"/>
        </w:rPr>
      </w:pPr>
      <w:r w:rsidRPr="00ED2296">
        <w:rPr>
          <w:rFonts w:ascii="Arial" w:eastAsia="Webdings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E4CF5" w:rsidRPr="00ED2296" w:rsidRDefault="004E4CF5" w:rsidP="004E4CF5">
      <w:pPr>
        <w:rPr>
          <w:rFonts w:cs="Tahoma"/>
          <w:sz w:val="8"/>
          <w:szCs w:val="8"/>
        </w:rPr>
      </w:pPr>
    </w:p>
    <w:p w:rsidR="004E4CF5" w:rsidRPr="00ED2296" w:rsidRDefault="004E4CF5" w:rsidP="004E4CF5">
      <w:pPr>
        <w:rPr>
          <w:rFonts w:cs="Tahoma"/>
          <w:sz w:val="8"/>
          <w:szCs w:val="8"/>
        </w:rPr>
      </w:pPr>
    </w:p>
    <w:p w:rsidR="004E4CF5" w:rsidRPr="00ED2296" w:rsidRDefault="004E4CF5" w:rsidP="00745EA4">
      <w:pPr>
        <w:widowControl w:val="0"/>
        <w:numPr>
          <w:ilvl w:val="0"/>
          <w:numId w:val="44"/>
        </w:numPr>
        <w:tabs>
          <w:tab w:val="clear" w:pos="720"/>
          <w:tab w:val="num" w:pos="180"/>
        </w:tabs>
        <w:suppressAutoHyphens/>
        <w:ind w:left="142" w:hanging="142"/>
        <w:rPr>
          <w:rFonts w:ascii="Arial" w:hAnsi="Arial" w:cs="Tahoma"/>
          <w:i/>
          <w:iCs/>
          <w:sz w:val="18"/>
          <w:szCs w:val="18"/>
        </w:rPr>
      </w:pPr>
      <w:r w:rsidRPr="00ED2296">
        <w:rPr>
          <w:rFonts w:ascii="Arial" w:hAnsi="Arial" w:cs="Arial"/>
          <w:sz w:val="18"/>
          <w:szCs w:val="18"/>
        </w:rPr>
        <w:t>Jak</w:t>
      </w:r>
      <w:r w:rsidRPr="00ED2296">
        <w:rPr>
          <w:rFonts w:ascii="Arial" w:hAnsi="Arial" w:cs="Tahoma"/>
          <w:sz w:val="18"/>
          <w:szCs w:val="18"/>
        </w:rPr>
        <w:t xml:space="preserve">ie są wg Pana/i </w:t>
      </w:r>
      <w:r w:rsidRPr="00ED2296">
        <w:rPr>
          <w:rFonts w:ascii="Arial" w:hAnsi="Arial" w:cs="Tahoma"/>
          <w:b/>
          <w:sz w:val="18"/>
          <w:szCs w:val="18"/>
        </w:rPr>
        <w:t>zewnętrzne</w:t>
      </w:r>
      <w:r w:rsidRPr="00ED2296">
        <w:rPr>
          <w:rFonts w:ascii="Arial" w:hAnsi="Arial" w:cs="Tahoma"/>
          <w:sz w:val="18"/>
          <w:szCs w:val="18"/>
        </w:rPr>
        <w:t xml:space="preserve"> </w:t>
      </w:r>
      <w:r w:rsidRPr="00ED2296">
        <w:rPr>
          <w:rFonts w:ascii="Arial" w:hAnsi="Arial" w:cs="Tahoma"/>
          <w:b/>
          <w:bCs/>
          <w:sz w:val="18"/>
          <w:szCs w:val="18"/>
        </w:rPr>
        <w:t>szanse rozwojowe</w:t>
      </w:r>
      <w:r w:rsidRPr="00ED2296">
        <w:rPr>
          <w:rFonts w:ascii="Arial" w:hAnsi="Arial" w:cs="Tahoma"/>
          <w:sz w:val="18"/>
          <w:szCs w:val="18"/>
        </w:rPr>
        <w:t xml:space="preserve"> dla P</w:t>
      </w:r>
      <w:r w:rsidR="00745EA4" w:rsidRPr="00ED2296">
        <w:rPr>
          <w:rFonts w:ascii="Arial" w:hAnsi="Arial" w:cs="Tahoma"/>
          <w:sz w:val="18"/>
          <w:szCs w:val="18"/>
        </w:rPr>
        <w:t>owiatu Wałbrzyskiego</w:t>
      </w:r>
      <w:r w:rsidRPr="00ED2296">
        <w:rPr>
          <w:rFonts w:ascii="Arial" w:hAnsi="Arial" w:cs="Tahoma"/>
          <w:sz w:val="18"/>
          <w:szCs w:val="18"/>
        </w:rPr>
        <w:t xml:space="preserve">? </w:t>
      </w:r>
      <w:r w:rsidRPr="00ED2296">
        <w:rPr>
          <w:rFonts w:ascii="Arial" w:hAnsi="Arial" w:cs="Tahoma"/>
          <w:i/>
          <w:iCs/>
          <w:sz w:val="18"/>
          <w:szCs w:val="18"/>
        </w:rPr>
        <w:t>Proszę zaznaczyć maksymalnie 3 szanse.</w:t>
      </w:r>
    </w:p>
    <w:p w:rsidR="004E4CF5" w:rsidRPr="00ED2296" w:rsidRDefault="004E4CF5" w:rsidP="004E4CF5">
      <w:pPr>
        <w:ind w:left="720" w:hanging="360"/>
        <w:rPr>
          <w:rFonts w:cs="Tahoma"/>
          <w:sz w:val="18"/>
          <w:szCs w:val="18"/>
        </w:rPr>
      </w:pPr>
    </w:p>
    <w:tbl>
      <w:tblPr>
        <w:tblW w:w="884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61"/>
      </w:tblGrid>
      <w:tr w:rsidR="004E4CF5" w:rsidRPr="00ED2296" w:rsidTr="00745EA4">
        <w:trPr>
          <w:jc w:val="right"/>
        </w:trPr>
        <w:tc>
          <w:tcPr>
            <w:tcW w:w="2880" w:type="dxa"/>
          </w:tcPr>
          <w:p w:rsidR="004E4CF5" w:rsidRPr="00ED2296" w:rsidRDefault="004E4CF5" w:rsidP="00745EA4">
            <w:pPr>
              <w:tabs>
                <w:tab w:val="left" w:pos="142"/>
              </w:tabs>
              <w:spacing w:line="200" w:lineRule="atLeast"/>
              <w:ind w:left="5" w:right="5" w:hanging="30"/>
              <w:rPr>
                <w:rFonts w:ascii="Arial" w:eastAsia="Webdings" w:hAnsi="Arial" w:cs="Webdings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 w:rsidRPr="00ED2296">
              <w:rPr>
                <w:rFonts w:ascii="Arial" w:eastAsia="Webdings" w:hAnsi="Arial" w:cs="Webdings"/>
                <w:sz w:val="18"/>
                <w:szCs w:val="18"/>
              </w:rPr>
              <w:t>pozyskanie funduszy UE</w:t>
            </w:r>
          </w:p>
          <w:p w:rsidR="004E4CF5" w:rsidRPr="00ED2296" w:rsidRDefault="004E4CF5" w:rsidP="00745EA4">
            <w:pPr>
              <w:tabs>
                <w:tab w:val="left" w:pos="142"/>
              </w:tabs>
              <w:spacing w:line="200" w:lineRule="atLeast"/>
              <w:ind w:left="5" w:right="5" w:hanging="30"/>
              <w:rPr>
                <w:rFonts w:ascii="Arial" w:eastAsia="Webdings" w:hAnsi="Arial" w:cs="Webdings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 w:rsidRPr="00ED2296">
              <w:rPr>
                <w:rFonts w:ascii="Arial" w:eastAsia="Webdings" w:hAnsi="Arial" w:cs="Webdings"/>
                <w:sz w:val="18"/>
                <w:szCs w:val="18"/>
              </w:rPr>
              <w:t xml:space="preserve">współpraca </w:t>
            </w:r>
            <w:r w:rsidR="00745EA4" w:rsidRPr="00ED2296">
              <w:rPr>
                <w:rFonts w:ascii="Arial" w:eastAsia="Webdings" w:hAnsi="Arial" w:cs="Webdings"/>
                <w:sz w:val="18"/>
                <w:szCs w:val="18"/>
              </w:rPr>
              <w:t>samorządowa</w:t>
            </w:r>
          </w:p>
          <w:p w:rsidR="004E4CF5" w:rsidRPr="00ED2296" w:rsidRDefault="004E4CF5" w:rsidP="00745EA4">
            <w:pPr>
              <w:tabs>
                <w:tab w:val="left" w:pos="142"/>
              </w:tabs>
              <w:spacing w:line="200" w:lineRule="atLeast"/>
              <w:ind w:left="5" w:right="5" w:hanging="30"/>
              <w:rPr>
                <w:rFonts w:ascii="Arial" w:eastAsia="Webdings" w:hAnsi="Arial" w:cs="Webdings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 w:rsidRPr="00ED2296">
              <w:rPr>
                <w:rFonts w:ascii="Arial" w:eastAsia="Webdings" w:hAnsi="Arial" w:cs="Webdings"/>
                <w:sz w:val="18"/>
                <w:szCs w:val="18"/>
              </w:rPr>
              <w:t>dbałość o zdrowy tryb życia</w:t>
            </w:r>
          </w:p>
          <w:p w:rsidR="004E4CF5" w:rsidRPr="00ED2296" w:rsidRDefault="004E4CF5" w:rsidP="00745EA4">
            <w:pPr>
              <w:tabs>
                <w:tab w:val="left" w:pos="142"/>
              </w:tabs>
              <w:ind w:left="5" w:right="5" w:hanging="30"/>
              <w:rPr>
                <w:rFonts w:ascii="Arial" w:eastAsia="Webdings" w:hAnsi="Arial" w:cs="Webdings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 w:rsidRPr="00ED2296">
              <w:rPr>
                <w:rFonts w:ascii="Arial" w:eastAsia="Webdings" w:hAnsi="Arial" w:cs="Webdings"/>
                <w:sz w:val="18"/>
                <w:szCs w:val="18"/>
              </w:rPr>
              <w:t>mobilność zawodowa</w:t>
            </w:r>
          </w:p>
        </w:tc>
        <w:tc>
          <w:tcPr>
            <w:tcW w:w="2700" w:type="dxa"/>
          </w:tcPr>
          <w:p w:rsidR="004E4CF5" w:rsidRPr="00ED2296" w:rsidRDefault="004E4CF5" w:rsidP="00745EA4">
            <w:pPr>
              <w:tabs>
                <w:tab w:val="left" w:pos="142"/>
              </w:tabs>
              <w:ind w:left="5" w:right="5" w:firstLine="15"/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 komunikacja w regionie</w:t>
            </w:r>
          </w:p>
          <w:p w:rsidR="004E4CF5" w:rsidRPr="00ED2296" w:rsidRDefault="004E4CF5" w:rsidP="00745EA4">
            <w:pPr>
              <w:tabs>
                <w:tab w:val="left" w:pos="142"/>
              </w:tabs>
              <w:ind w:left="5" w:right="5" w:firstLine="15"/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eastAsia="Webdings" w:cs="Arial"/>
                <w:sz w:val="18"/>
                <w:szCs w:val="18"/>
              </w:rPr>
              <w:t xml:space="preserve">  </w:t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>wzrost gospodarczy kraju</w:t>
            </w:r>
          </w:p>
          <w:p w:rsidR="004E4CF5" w:rsidRPr="00ED2296" w:rsidRDefault="004E4CF5" w:rsidP="00745EA4">
            <w:pPr>
              <w:tabs>
                <w:tab w:val="left" w:pos="142"/>
              </w:tabs>
              <w:ind w:left="5" w:right="5" w:firstLine="15"/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 rozwój przedsiębiorczości</w:t>
            </w:r>
          </w:p>
          <w:p w:rsidR="004E4CF5" w:rsidRPr="00ED2296" w:rsidRDefault="004E4CF5" w:rsidP="00745EA4">
            <w:pPr>
              <w:tabs>
                <w:tab w:val="left" w:pos="142"/>
              </w:tabs>
              <w:ind w:left="5" w:right="5" w:firstLine="15"/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 rozwój turystyki</w:t>
            </w:r>
          </w:p>
        </w:tc>
        <w:tc>
          <w:tcPr>
            <w:tcW w:w="3261" w:type="dxa"/>
          </w:tcPr>
          <w:p w:rsidR="004E4CF5" w:rsidRPr="00ED2296" w:rsidRDefault="004E4CF5" w:rsidP="00745EA4">
            <w:pPr>
              <w:tabs>
                <w:tab w:val="left" w:pos="142"/>
              </w:tabs>
              <w:snapToGrid w:val="0"/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wzrastający poziom wykształcenia</w:t>
            </w:r>
          </w:p>
          <w:p w:rsidR="004E4CF5" w:rsidRPr="00ED2296" w:rsidRDefault="004E4CF5" w:rsidP="00745EA4">
            <w:pPr>
              <w:tabs>
                <w:tab w:val="left" w:pos="142"/>
              </w:tabs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postęp technologiczny</w:t>
            </w:r>
          </w:p>
          <w:p w:rsidR="004E4CF5" w:rsidRPr="00ED2296" w:rsidRDefault="004E4CF5" w:rsidP="00745EA4">
            <w:pPr>
              <w:tabs>
                <w:tab w:val="left" w:pos="142"/>
                <w:tab w:val="left" w:pos="4785"/>
              </w:tabs>
              <w:spacing w:line="200" w:lineRule="atLeast"/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napływ kapitału zagranicznego</w:t>
            </w:r>
          </w:p>
          <w:p w:rsidR="004E4CF5" w:rsidRPr="00ED2296" w:rsidRDefault="004E4CF5" w:rsidP="00745EA4">
            <w:pPr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zagraniczni partnerzy (JST) </w:t>
            </w:r>
          </w:p>
        </w:tc>
      </w:tr>
    </w:tbl>
    <w:p w:rsidR="004E4CF5" w:rsidRPr="00ED2296" w:rsidRDefault="004E4CF5" w:rsidP="004E4CF5">
      <w:pPr>
        <w:spacing w:line="200" w:lineRule="atLeast"/>
        <w:ind w:left="5" w:right="5" w:hanging="30"/>
        <w:rPr>
          <w:rFonts w:ascii="Arial" w:eastAsia="Webdings" w:hAnsi="Arial" w:cs="Arial"/>
          <w:sz w:val="18"/>
          <w:szCs w:val="18"/>
        </w:rPr>
      </w:pP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Arial" w:eastAsia="Webdings" w:hAnsi="Arial" w:cs="Arial"/>
          <w:sz w:val="18"/>
          <w:szCs w:val="18"/>
        </w:rPr>
        <w:t xml:space="preserve"> inne, jakie?..........................................................................................................................................................</w:t>
      </w:r>
    </w:p>
    <w:p w:rsidR="004E4CF5" w:rsidRPr="00ED2296" w:rsidRDefault="004E4CF5" w:rsidP="004E4CF5">
      <w:pPr>
        <w:tabs>
          <w:tab w:val="left" w:pos="142"/>
        </w:tabs>
        <w:rPr>
          <w:rFonts w:ascii="Arial" w:eastAsia="Webdings" w:hAnsi="Arial" w:cs="Arial"/>
          <w:sz w:val="18"/>
          <w:szCs w:val="18"/>
        </w:rPr>
      </w:pPr>
      <w:r w:rsidRPr="00ED2296">
        <w:rPr>
          <w:rFonts w:ascii="Arial" w:eastAsia="Webdings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E4CF5" w:rsidRPr="00ED2296" w:rsidRDefault="004E4CF5" w:rsidP="004E4CF5">
      <w:pPr>
        <w:rPr>
          <w:rFonts w:cs="Tahoma"/>
          <w:sz w:val="8"/>
          <w:szCs w:val="8"/>
        </w:rPr>
      </w:pPr>
    </w:p>
    <w:p w:rsidR="004E4CF5" w:rsidRPr="00ED2296" w:rsidRDefault="004E4CF5" w:rsidP="004E4CF5">
      <w:pPr>
        <w:rPr>
          <w:rFonts w:cs="Tahoma"/>
          <w:sz w:val="8"/>
          <w:szCs w:val="8"/>
        </w:rPr>
      </w:pPr>
    </w:p>
    <w:p w:rsidR="004E4CF5" w:rsidRPr="00ED2296" w:rsidRDefault="004E4CF5" w:rsidP="00745EA4">
      <w:pPr>
        <w:widowControl w:val="0"/>
        <w:numPr>
          <w:ilvl w:val="0"/>
          <w:numId w:val="44"/>
        </w:numPr>
        <w:tabs>
          <w:tab w:val="clear" w:pos="720"/>
          <w:tab w:val="num" w:pos="180"/>
        </w:tabs>
        <w:suppressAutoHyphens/>
        <w:ind w:left="284" w:hanging="284"/>
        <w:rPr>
          <w:rFonts w:ascii="Arial" w:hAnsi="Arial" w:cs="Tahoma"/>
          <w:i/>
          <w:iCs/>
          <w:sz w:val="18"/>
          <w:szCs w:val="18"/>
        </w:rPr>
      </w:pPr>
      <w:r w:rsidRPr="00ED2296">
        <w:rPr>
          <w:rFonts w:ascii="Arial" w:hAnsi="Arial" w:cs="Arial"/>
          <w:sz w:val="18"/>
          <w:szCs w:val="18"/>
        </w:rPr>
        <w:t>Jak</w:t>
      </w:r>
      <w:r w:rsidRPr="00ED2296">
        <w:rPr>
          <w:rFonts w:ascii="Arial" w:hAnsi="Arial" w:cs="Tahoma"/>
          <w:sz w:val="18"/>
          <w:szCs w:val="18"/>
        </w:rPr>
        <w:t xml:space="preserve">ie są wg Pana/i </w:t>
      </w:r>
      <w:r w:rsidRPr="00ED2296">
        <w:rPr>
          <w:rFonts w:ascii="Arial" w:hAnsi="Arial" w:cs="Tahoma"/>
          <w:b/>
          <w:bCs/>
          <w:sz w:val="18"/>
          <w:szCs w:val="18"/>
        </w:rPr>
        <w:t>zewnętrzne</w:t>
      </w:r>
      <w:r w:rsidRPr="00ED2296">
        <w:rPr>
          <w:rFonts w:ascii="Arial" w:hAnsi="Arial" w:cs="Tahoma"/>
          <w:sz w:val="18"/>
          <w:szCs w:val="18"/>
        </w:rPr>
        <w:t xml:space="preserve"> </w:t>
      </w:r>
      <w:r w:rsidRPr="00ED2296">
        <w:rPr>
          <w:rFonts w:ascii="Arial" w:hAnsi="Arial" w:cs="Tahoma"/>
          <w:b/>
          <w:sz w:val="18"/>
          <w:szCs w:val="18"/>
        </w:rPr>
        <w:t>zagrożenia</w:t>
      </w:r>
      <w:r w:rsidRPr="00ED2296">
        <w:rPr>
          <w:rFonts w:ascii="Arial" w:hAnsi="Arial" w:cs="Tahoma"/>
          <w:sz w:val="18"/>
          <w:szCs w:val="18"/>
        </w:rPr>
        <w:t xml:space="preserve"> dla P</w:t>
      </w:r>
      <w:r w:rsidR="00745EA4" w:rsidRPr="00ED2296">
        <w:rPr>
          <w:rFonts w:ascii="Arial" w:hAnsi="Arial" w:cs="Tahoma"/>
          <w:sz w:val="18"/>
          <w:szCs w:val="18"/>
        </w:rPr>
        <w:t>owiatu Wałbrzyskiego</w:t>
      </w:r>
      <w:r w:rsidRPr="00ED2296">
        <w:rPr>
          <w:rFonts w:ascii="Arial" w:hAnsi="Arial" w:cs="Tahoma"/>
          <w:sz w:val="18"/>
          <w:szCs w:val="18"/>
        </w:rPr>
        <w:t xml:space="preserve">? </w:t>
      </w:r>
      <w:r w:rsidRPr="00ED2296">
        <w:rPr>
          <w:rFonts w:ascii="Arial" w:hAnsi="Arial" w:cs="Tahoma"/>
          <w:i/>
          <w:iCs/>
          <w:sz w:val="18"/>
          <w:szCs w:val="18"/>
        </w:rPr>
        <w:t>Proszę zaznaczyć maksymalnie 3 zagrożenia.</w:t>
      </w:r>
    </w:p>
    <w:p w:rsidR="004E4CF5" w:rsidRPr="00ED2296" w:rsidRDefault="004E4CF5" w:rsidP="004E4CF5">
      <w:pPr>
        <w:ind w:left="720" w:hanging="360"/>
        <w:rPr>
          <w:rFonts w:cs="Tahoma"/>
          <w:sz w:val="18"/>
          <w:szCs w:val="18"/>
        </w:rPr>
      </w:pPr>
    </w:p>
    <w:tbl>
      <w:tblPr>
        <w:tblW w:w="884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61"/>
      </w:tblGrid>
      <w:tr w:rsidR="004E4CF5" w:rsidRPr="00ED2296" w:rsidTr="00745EA4">
        <w:trPr>
          <w:jc w:val="right"/>
        </w:trPr>
        <w:tc>
          <w:tcPr>
            <w:tcW w:w="2880" w:type="dxa"/>
          </w:tcPr>
          <w:p w:rsidR="004E4CF5" w:rsidRPr="00ED2296" w:rsidRDefault="004E4CF5" w:rsidP="00745EA4">
            <w:pPr>
              <w:tabs>
                <w:tab w:val="left" w:pos="142"/>
              </w:tabs>
              <w:spacing w:line="200" w:lineRule="atLeast"/>
              <w:ind w:left="5" w:right="5" w:hanging="30"/>
              <w:rPr>
                <w:rFonts w:ascii="Arial" w:eastAsia="Webdings" w:hAnsi="Arial" w:cs="Webdings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 w:rsidRPr="00ED2296">
              <w:rPr>
                <w:rFonts w:ascii="Arial" w:eastAsia="Webdings" w:hAnsi="Arial" w:cs="Webdings"/>
                <w:sz w:val="18"/>
                <w:szCs w:val="18"/>
              </w:rPr>
              <w:t>procesy globalizacyjne</w:t>
            </w:r>
          </w:p>
          <w:p w:rsidR="004E4CF5" w:rsidRPr="00ED2296" w:rsidRDefault="004E4CF5" w:rsidP="00745EA4">
            <w:pPr>
              <w:tabs>
                <w:tab w:val="left" w:pos="142"/>
              </w:tabs>
              <w:spacing w:line="200" w:lineRule="atLeast"/>
              <w:ind w:left="5" w:right="5" w:hanging="30"/>
              <w:rPr>
                <w:rFonts w:ascii="Arial" w:eastAsia="Webdings" w:hAnsi="Arial" w:cs="Webdings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 w:rsidR="00745EA4" w:rsidRPr="00ED2296">
              <w:rPr>
                <w:rFonts w:ascii="Arial" w:eastAsia="Webdings" w:hAnsi="Arial" w:cs="Webdings"/>
                <w:sz w:val="18"/>
                <w:szCs w:val="18"/>
              </w:rPr>
              <w:t>pandemie</w:t>
            </w:r>
          </w:p>
          <w:p w:rsidR="004E4CF5" w:rsidRPr="00ED2296" w:rsidRDefault="004E4CF5" w:rsidP="00745EA4">
            <w:pPr>
              <w:tabs>
                <w:tab w:val="left" w:pos="142"/>
              </w:tabs>
              <w:spacing w:line="200" w:lineRule="atLeast"/>
              <w:ind w:left="5" w:right="5" w:hanging="30"/>
              <w:rPr>
                <w:rFonts w:ascii="Arial" w:eastAsia="Webdings" w:hAnsi="Arial" w:cs="Webdings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 w:rsidRPr="00ED2296">
              <w:rPr>
                <w:rFonts w:ascii="Arial" w:eastAsia="Webdings" w:hAnsi="Arial" w:cs="Webdings"/>
                <w:sz w:val="18"/>
                <w:szCs w:val="18"/>
              </w:rPr>
              <w:t>niestabilne przepisy prawa</w:t>
            </w:r>
          </w:p>
          <w:p w:rsidR="004E4CF5" w:rsidRPr="00ED2296" w:rsidRDefault="004E4CF5" w:rsidP="00745EA4">
            <w:pPr>
              <w:tabs>
                <w:tab w:val="left" w:pos="142"/>
              </w:tabs>
              <w:ind w:left="5" w:right="5" w:hanging="30"/>
              <w:rPr>
                <w:rFonts w:ascii="Arial" w:eastAsia="Webdings" w:hAnsi="Arial" w:cs="Webdings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 w:rsidRPr="00ED2296">
              <w:rPr>
                <w:rFonts w:ascii="Arial" w:eastAsia="Webdings" w:hAnsi="Arial" w:cs="Webdings"/>
                <w:sz w:val="18"/>
                <w:szCs w:val="18"/>
              </w:rPr>
              <w:t>jakość polityki centralnej</w:t>
            </w:r>
          </w:p>
        </w:tc>
        <w:tc>
          <w:tcPr>
            <w:tcW w:w="2700" w:type="dxa"/>
          </w:tcPr>
          <w:p w:rsidR="004E4CF5" w:rsidRPr="00ED2296" w:rsidRDefault="004E4CF5" w:rsidP="00745EA4">
            <w:pPr>
              <w:tabs>
                <w:tab w:val="left" w:pos="142"/>
              </w:tabs>
              <w:ind w:left="5" w:right="5" w:firstLine="15"/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 emigracja zarobkowa</w:t>
            </w:r>
          </w:p>
          <w:p w:rsidR="004E4CF5" w:rsidRPr="00ED2296" w:rsidRDefault="004E4CF5" w:rsidP="00745EA4">
            <w:pPr>
              <w:tabs>
                <w:tab w:val="left" w:pos="142"/>
              </w:tabs>
              <w:ind w:left="5" w:right="5" w:firstLine="15"/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eastAsia="Webdings" w:cs="Arial"/>
                <w:sz w:val="18"/>
                <w:szCs w:val="18"/>
              </w:rPr>
              <w:t xml:space="preserve">  </w:t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>spadek liczby ludności</w:t>
            </w:r>
          </w:p>
          <w:p w:rsidR="004E4CF5" w:rsidRPr="00ED2296" w:rsidRDefault="004E4CF5" w:rsidP="00745EA4">
            <w:pPr>
              <w:tabs>
                <w:tab w:val="left" w:pos="142"/>
              </w:tabs>
              <w:ind w:left="5" w:right="5" w:firstLine="15"/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 nadmierny fiskalizm</w:t>
            </w:r>
          </w:p>
          <w:p w:rsidR="004E4CF5" w:rsidRPr="00ED2296" w:rsidRDefault="004E4CF5" w:rsidP="00745EA4">
            <w:pPr>
              <w:tabs>
                <w:tab w:val="left" w:pos="142"/>
              </w:tabs>
              <w:ind w:left="5" w:right="5" w:firstLine="15"/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 bezrobocie w skali kraju</w:t>
            </w:r>
          </w:p>
        </w:tc>
        <w:tc>
          <w:tcPr>
            <w:tcW w:w="3261" w:type="dxa"/>
          </w:tcPr>
          <w:p w:rsidR="004E4CF5" w:rsidRPr="00ED2296" w:rsidRDefault="004E4CF5" w:rsidP="00745EA4">
            <w:pPr>
              <w:tabs>
                <w:tab w:val="left" w:pos="142"/>
              </w:tabs>
              <w:snapToGrid w:val="0"/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klęski żywiołowe</w:t>
            </w:r>
          </w:p>
          <w:p w:rsidR="004E4CF5" w:rsidRPr="00ED2296" w:rsidRDefault="004E4CF5" w:rsidP="00745EA4">
            <w:pPr>
              <w:tabs>
                <w:tab w:val="left" w:pos="142"/>
              </w:tabs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rozwarstwienie społeczne</w:t>
            </w:r>
          </w:p>
          <w:p w:rsidR="004E4CF5" w:rsidRPr="00ED2296" w:rsidRDefault="004E4CF5" w:rsidP="00745EA4">
            <w:pPr>
              <w:tabs>
                <w:tab w:val="left" w:pos="142"/>
                <w:tab w:val="left" w:pos="4785"/>
              </w:tabs>
              <w:spacing w:line="200" w:lineRule="atLeast"/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niedobór środków centralnych</w:t>
            </w:r>
          </w:p>
          <w:p w:rsidR="004E4CF5" w:rsidRPr="00ED2296" w:rsidRDefault="004E4CF5" w:rsidP="00745EA4">
            <w:pPr>
              <w:rPr>
                <w:rFonts w:ascii="Arial" w:eastAsia="Webdings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Arial" w:eastAsia="Webdings" w:hAnsi="Arial" w:cs="Arial"/>
                <w:sz w:val="18"/>
                <w:szCs w:val="18"/>
              </w:rPr>
              <w:t xml:space="preserve"> kryzysy gospodarcze</w:t>
            </w:r>
          </w:p>
        </w:tc>
      </w:tr>
    </w:tbl>
    <w:p w:rsidR="004E4CF5" w:rsidRPr="00ED2296" w:rsidRDefault="004E4CF5" w:rsidP="004E4CF5">
      <w:pPr>
        <w:spacing w:line="200" w:lineRule="atLeast"/>
        <w:ind w:left="5" w:right="5" w:hanging="30"/>
        <w:rPr>
          <w:rFonts w:ascii="Arial" w:eastAsia="Webdings" w:hAnsi="Arial" w:cs="Arial"/>
          <w:sz w:val="18"/>
          <w:szCs w:val="18"/>
        </w:rPr>
      </w:pP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Arial" w:eastAsia="Webdings" w:hAnsi="Arial" w:cs="Arial"/>
          <w:sz w:val="18"/>
          <w:szCs w:val="18"/>
        </w:rPr>
        <w:t xml:space="preserve"> inne, jakie?..........................................................................................................................................................</w:t>
      </w:r>
    </w:p>
    <w:p w:rsidR="004E4CF5" w:rsidRPr="00ED2296" w:rsidRDefault="004E4CF5" w:rsidP="004E4CF5">
      <w:pPr>
        <w:tabs>
          <w:tab w:val="left" w:pos="142"/>
        </w:tabs>
        <w:rPr>
          <w:rFonts w:ascii="Arial" w:eastAsia="Webdings" w:hAnsi="Arial" w:cs="Arial"/>
          <w:sz w:val="18"/>
          <w:szCs w:val="18"/>
        </w:rPr>
      </w:pPr>
      <w:r w:rsidRPr="00ED2296">
        <w:rPr>
          <w:rFonts w:ascii="Arial" w:eastAsia="Webdings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E4CF5" w:rsidRPr="00ED2296" w:rsidRDefault="004E4CF5" w:rsidP="004E4CF5"/>
    <w:p w:rsidR="004E4CF5" w:rsidRPr="00ED2296" w:rsidRDefault="004E4CF5" w:rsidP="004E4CF5">
      <w:pPr>
        <w:widowControl w:val="0"/>
        <w:numPr>
          <w:ilvl w:val="0"/>
          <w:numId w:val="44"/>
        </w:numPr>
        <w:tabs>
          <w:tab w:val="clear" w:pos="720"/>
          <w:tab w:val="num" w:pos="180"/>
        </w:tabs>
        <w:suppressAutoHyphens/>
        <w:spacing w:after="113" w:line="200" w:lineRule="atLeast"/>
        <w:ind w:left="142" w:hanging="142"/>
        <w:rPr>
          <w:rFonts w:ascii="Arial" w:hAnsi="Arial" w:cs="Tahoma"/>
          <w:sz w:val="18"/>
          <w:szCs w:val="18"/>
        </w:rPr>
      </w:pPr>
      <w:r w:rsidRPr="00ED2296">
        <w:rPr>
          <w:rFonts w:ascii="Arial" w:hAnsi="Arial" w:cs="Tahoma"/>
          <w:sz w:val="18"/>
          <w:szCs w:val="18"/>
        </w:rPr>
        <w:t xml:space="preserve">Jakie działania powinny Pana/i zdaniem </w:t>
      </w:r>
      <w:r w:rsidR="00745EA4" w:rsidRPr="00ED2296">
        <w:rPr>
          <w:rFonts w:ascii="Arial" w:hAnsi="Arial" w:cs="Tahoma"/>
          <w:sz w:val="18"/>
          <w:szCs w:val="18"/>
        </w:rPr>
        <w:t>zostać zrealizowane w</w:t>
      </w:r>
      <w:r w:rsidRPr="00ED2296">
        <w:rPr>
          <w:rFonts w:ascii="Arial" w:hAnsi="Arial" w:cs="Tahoma"/>
          <w:sz w:val="18"/>
          <w:szCs w:val="18"/>
        </w:rPr>
        <w:t xml:space="preserve"> latach 20</w:t>
      </w:r>
      <w:r w:rsidR="00745EA4" w:rsidRPr="00ED2296">
        <w:rPr>
          <w:rFonts w:ascii="Arial" w:hAnsi="Arial" w:cs="Tahoma"/>
          <w:sz w:val="18"/>
          <w:szCs w:val="18"/>
        </w:rPr>
        <w:t>21-</w:t>
      </w:r>
      <w:r w:rsidRPr="00ED2296">
        <w:rPr>
          <w:rFonts w:ascii="Arial" w:hAnsi="Arial" w:cs="Tahoma"/>
          <w:sz w:val="18"/>
          <w:szCs w:val="18"/>
        </w:rPr>
        <w:t>202</w:t>
      </w:r>
      <w:r w:rsidR="00745EA4" w:rsidRPr="00ED2296">
        <w:rPr>
          <w:rFonts w:ascii="Arial" w:hAnsi="Arial" w:cs="Tahoma"/>
          <w:sz w:val="18"/>
          <w:szCs w:val="18"/>
        </w:rPr>
        <w:t>7</w:t>
      </w:r>
      <w:r w:rsidRPr="00ED2296">
        <w:rPr>
          <w:rFonts w:ascii="Arial" w:hAnsi="Arial" w:cs="Tahoma"/>
          <w:sz w:val="18"/>
          <w:szCs w:val="18"/>
        </w:rPr>
        <w:t xml:space="preserve">, aby przyczynić się do rozwoju społeczno-gospodarczego </w:t>
      </w:r>
      <w:r w:rsidR="00745EA4" w:rsidRPr="00ED2296">
        <w:rPr>
          <w:rFonts w:ascii="Arial" w:hAnsi="Arial" w:cs="Tahoma"/>
          <w:sz w:val="18"/>
          <w:szCs w:val="18"/>
        </w:rPr>
        <w:t>Powiatu i wzrostu poziomu życia mieszkańców</w:t>
      </w:r>
      <w:r w:rsidRPr="00ED2296">
        <w:rPr>
          <w:rFonts w:ascii="Arial" w:hAnsi="Arial" w:cs="Tahoma"/>
          <w:sz w:val="18"/>
          <w:szCs w:val="18"/>
        </w:rPr>
        <w:t xml:space="preserve">? </w:t>
      </w:r>
      <w:r w:rsidRPr="00ED2296">
        <w:rPr>
          <w:rFonts w:ascii="Arial" w:hAnsi="Arial" w:cs="Tahoma"/>
          <w:i/>
          <w:iCs/>
          <w:sz w:val="18"/>
          <w:szCs w:val="18"/>
        </w:rPr>
        <w:t>Proszę wymienić maksymalnie 5 działań/projektów</w:t>
      </w:r>
      <w:r w:rsidRPr="00ED2296">
        <w:rPr>
          <w:rFonts w:ascii="Arial" w:hAnsi="Arial" w:cs="Tahoma"/>
          <w:sz w:val="18"/>
          <w:szCs w:val="18"/>
        </w:rPr>
        <w:t>.</w:t>
      </w:r>
    </w:p>
    <w:p w:rsidR="004E4CF5" w:rsidRPr="00ED2296" w:rsidRDefault="004E4CF5" w:rsidP="004E4CF5">
      <w:pPr>
        <w:rPr>
          <w:rFonts w:cs="Tahoma"/>
          <w:sz w:val="16"/>
          <w:szCs w:val="16"/>
        </w:rPr>
      </w:pPr>
    </w:p>
    <w:p w:rsidR="004E4CF5" w:rsidRPr="00ED2296" w:rsidRDefault="00112C2C" w:rsidP="004E4CF5">
      <w:pPr>
        <w:ind w:firstLine="720"/>
        <w:rPr>
          <w:rFonts w:ascii="Arial" w:hAnsi="Arial" w:cs="Tahoma"/>
          <w:sz w:val="18"/>
          <w:szCs w:val="18"/>
        </w:rPr>
      </w:pPr>
      <w:r w:rsidRPr="00ED2296">
        <w:rPr>
          <w:rFonts w:ascii="Arial" w:hAnsi="Arial" w:cs="Tahoma"/>
          <w:sz w:val="18"/>
          <w:szCs w:val="18"/>
        </w:rPr>
        <w:t>1</w:t>
      </w:r>
      <w:r w:rsidR="004E4CF5" w:rsidRPr="00ED2296">
        <w:rPr>
          <w:rFonts w:ascii="Arial" w:hAnsi="Arial" w:cs="Tahoma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:rsidR="004E4CF5" w:rsidRPr="00ED2296" w:rsidRDefault="004E4CF5" w:rsidP="004E4CF5">
      <w:pPr>
        <w:rPr>
          <w:rFonts w:ascii="Arial" w:hAnsi="Arial" w:cs="Tahoma"/>
          <w:sz w:val="18"/>
          <w:szCs w:val="18"/>
        </w:rPr>
      </w:pPr>
      <w:r w:rsidRPr="00ED2296">
        <w:rPr>
          <w:rFonts w:ascii="Arial" w:hAnsi="Arial" w:cs="Tahoma"/>
          <w:sz w:val="18"/>
          <w:szCs w:val="18"/>
        </w:rPr>
        <w:tab/>
        <w:t>….............................................................................................................................................................</w:t>
      </w:r>
    </w:p>
    <w:p w:rsidR="004E4CF5" w:rsidRPr="00ED2296" w:rsidRDefault="004E4CF5" w:rsidP="004E4CF5">
      <w:pPr>
        <w:rPr>
          <w:rFonts w:ascii="Arial" w:hAnsi="Arial" w:cs="Tahoma"/>
          <w:sz w:val="18"/>
          <w:szCs w:val="18"/>
        </w:rPr>
      </w:pPr>
      <w:r w:rsidRPr="00ED2296">
        <w:rPr>
          <w:rFonts w:ascii="Arial" w:hAnsi="Arial" w:cs="Tahoma"/>
          <w:sz w:val="18"/>
          <w:szCs w:val="18"/>
        </w:rPr>
        <w:tab/>
        <w:t>….............................................................................................................................................................</w:t>
      </w:r>
    </w:p>
    <w:p w:rsidR="004E4CF5" w:rsidRPr="00ED2296" w:rsidRDefault="004E4CF5" w:rsidP="004E4CF5">
      <w:pPr>
        <w:rPr>
          <w:rFonts w:ascii="Arial" w:hAnsi="Arial" w:cs="Tahoma"/>
          <w:sz w:val="18"/>
          <w:szCs w:val="18"/>
        </w:rPr>
      </w:pPr>
      <w:r w:rsidRPr="00ED2296">
        <w:rPr>
          <w:rFonts w:ascii="Arial" w:hAnsi="Arial" w:cs="Tahoma"/>
          <w:sz w:val="18"/>
          <w:szCs w:val="18"/>
        </w:rPr>
        <w:tab/>
        <w:t>….............................................................................................................................................................</w:t>
      </w:r>
    </w:p>
    <w:p w:rsidR="004E4CF5" w:rsidRPr="00ED2296" w:rsidRDefault="004E4CF5" w:rsidP="004E4CF5">
      <w:pPr>
        <w:rPr>
          <w:rFonts w:ascii="Arial" w:hAnsi="Arial" w:cs="Tahoma"/>
          <w:sz w:val="18"/>
          <w:szCs w:val="18"/>
        </w:rPr>
      </w:pPr>
      <w:r w:rsidRPr="00ED2296">
        <w:rPr>
          <w:rFonts w:ascii="Arial" w:hAnsi="Arial" w:cs="Tahoma"/>
          <w:sz w:val="18"/>
          <w:szCs w:val="18"/>
        </w:rPr>
        <w:tab/>
      </w:r>
      <w:r w:rsidR="00112C2C" w:rsidRPr="00ED2296">
        <w:rPr>
          <w:rFonts w:ascii="Arial" w:hAnsi="Arial" w:cs="Tahoma"/>
          <w:sz w:val="18"/>
          <w:szCs w:val="18"/>
        </w:rPr>
        <w:t>2</w:t>
      </w:r>
      <w:r w:rsidRPr="00ED2296">
        <w:rPr>
          <w:rFonts w:ascii="Arial" w:hAnsi="Arial" w:cs="Tahoma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4E4CF5" w:rsidRPr="00ED2296" w:rsidRDefault="004E4CF5" w:rsidP="004E4CF5">
      <w:pPr>
        <w:rPr>
          <w:rFonts w:ascii="Arial" w:hAnsi="Arial" w:cs="Tahoma"/>
          <w:sz w:val="18"/>
          <w:szCs w:val="18"/>
        </w:rPr>
      </w:pPr>
      <w:r w:rsidRPr="00ED2296">
        <w:rPr>
          <w:rFonts w:ascii="Arial" w:hAnsi="Arial" w:cs="Tahoma"/>
          <w:sz w:val="18"/>
          <w:szCs w:val="18"/>
        </w:rPr>
        <w:tab/>
        <w:t>….............................................................................................................................................................</w:t>
      </w:r>
    </w:p>
    <w:p w:rsidR="004E4CF5" w:rsidRPr="00ED2296" w:rsidRDefault="004E4CF5" w:rsidP="004E4CF5">
      <w:pPr>
        <w:rPr>
          <w:rFonts w:ascii="Arial" w:hAnsi="Arial" w:cs="Tahoma"/>
          <w:sz w:val="18"/>
          <w:szCs w:val="18"/>
        </w:rPr>
      </w:pPr>
      <w:r w:rsidRPr="00ED2296">
        <w:rPr>
          <w:rFonts w:ascii="Arial" w:hAnsi="Arial" w:cs="Tahoma"/>
          <w:sz w:val="18"/>
          <w:szCs w:val="18"/>
        </w:rPr>
        <w:tab/>
        <w:t>….............................................................................................................................................................</w:t>
      </w:r>
    </w:p>
    <w:p w:rsidR="004E4CF5" w:rsidRPr="00ED2296" w:rsidRDefault="004E4CF5" w:rsidP="004E4CF5">
      <w:pPr>
        <w:rPr>
          <w:rFonts w:ascii="Arial" w:hAnsi="Arial" w:cs="Tahoma"/>
          <w:sz w:val="18"/>
          <w:szCs w:val="18"/>
        </w:rPr>
      </w:pPr>
      <w:r w:rsidRPr="00ED2296">
        <w:rPr>
          <w:rFonts w:ascii="Arial" w:hAnsi="Arial" w:cs="Tahoma"/>
          <w:sz w:val="18"/>
          <w:szCs w:val="18"/>
        </w:rPr>
        <w:tab/>
        <w:t>….............................................................................................................................................................</w:t>
      </w:r>
    </w:p>
    <w:p w:rsidR="004E4CF5" w:rsidRPr="00ED2296" w:rsidRDefault="004E4CF5" w:rsidP="004E4CF5">
      <w:pPr>
        <w:rPr>
          <w:rFonts w:ascii="Arial" w:hAnsi="Arial" w:cs="Tahoma"/>
          <w:sz w:val="18"/>
          <w:szCs w:val="18"/>
        </w:rPr>
      </w:pPr>
      <w:r w:rsidRPr="00ED2296">
        <w:rPr>
          <w:rFonts w:ascii="Arial" w:hAnsi="Arial" w:cs="Tahoma"/>
          <w:sz w:val="18"/>
          <w:szCs w:val="18"/>
        </w:rPr>
        <w:tab/>
      </w:r>
      <w:r w:rsidR="00112C2C" w:rsidRPr="00ED2296">
        <w:rPr>
          <w:rFonts w:ascii="Arial" w:hAnsi="Arial" w:cs="Tahoma"/>
          <w:sz w:val="18"/>
          <w:szCs w:val="18"/>
        </w:rPr>
        <w:t>3</w:t>
      </w:r>
      <w:r w:rsidRPr="00ED2296">
        <w:rPr>
          <w:rFonts w:ascii="Arial" w:hAnsi="Arial" w:cs="Tahoma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4E4CF5" w:rsidRPr="00ED2296" w:rsidRDefault="004E4CF5" w:rsidP="004E4CF5">
      <w:pPr>
        <w:rPr>
          <w:rFonts w:ascii="Arial" w:hAnsi="Arial" w:cs="Tahoma"/>
          <w:sz w:val="18"/>
          <w:szCs w:val="18"/>
        </w:rPr>
      </w:pPr>
      <w:r w:rsidRPr="00ED2296">
        <w:rPr>
          <w:rFonts w:ascii="Arial" w:hAnsi="Arial" w:cs="Tahoma"/>
          <w:sz w:val="18"/>
          <w:szCs w:val="18"/>
        </w:rPr>
        <w:tab/>
        <w:t>….............................................................................................................................................................</w:t>
      </w:r>
    </w:p>
    <w:p w:rsidR="004E4CF5" w:rsidRPr="00ED2296" w:rsidRDefault="004E4CF5" w:rsidP="004E4CF5">
      <w:pPr>
        <w:rPr>
          <w:rFonts w:ascii="Arial" w:hAnsi="Arial" w:cs="Tahoma"/>
          <w:sz w:val="18"/>
          <w:szCs w:val="18"/>
        </w:rPr>
      </w:pPr>
      <w:r w:rsidRPr="00ED2296">
        <w:rPr>
          <w:rFonts w:ascii="Arial" w:hAnsi="Arial" w:cs="Tahoma"/>
          <w:sz w:val="18"/>
          <w:szCs w:val="18"/>
        </w:rPr>
        <w:tab/>
        <w:t>….............................................................................................................................................................</w:t>
      </w:r>
    </w:p>
    <w:p w:rsidR="004E4CF5" w:rsidRPr="00ED2296" w:rsidRDefault="004E4CF5" w:rsidP="004E4CF5">
      <w:pPr>
        <w:rPr>
          <w:rFonts w:ascii="Arial" w:hAnsi="Arial" w:cs="Tahoma"/>
          <w:sz w:val="18"/>
          <w:szCs w:val="18"/>
        </w:rPr>
      </w:pPr>
      <w:r w:rsidRPr="00ED2296">
        <w:rPr>
          <w:rFonts w:ascii="Arial" w:hAnsi="Arial" w:cs="Tahoma"/>
          <w:sz w:val="18"/>
          <w:szCs w:val="18"/>
        </w:rPr>
        <w:tab/>
        <w:t>….............................................................................................................................................................</w:t>
      </w:r>
    </w:p>
    <w:p w:rsidR="004E4CF5" w:rsidRPr="00ED2296" w:rsidRDefault="00112C2C" w:rsidP="004E4CF5">
      <w:pPr>
        <w:ind w:firstLine="720"/>
        <w:rPr>
          <w:rFonts w:ascii="Arial" w:hAnsi="Arial" w:cs="Tahoma"/>
          <w:sz w:val="18"/>
          <w:szCs w:val="18"/>
        </w:rPr>
      </w:pPr>
      <w:r w:rsidRPr="00ED2296">
        <w:rPr>
          <w:rFonts w:ascii="Arial" w:hAnsi="Arial" w:cs="Tahoma"/>
          <w:sz w:val="18"/>
          <w:szCs w:val="18"/>
        </w:rPr>
        <w:t>4</w:t>
      </w:r>
      <w:r w:rsidR="004E4CF5" w:rsidRPr="00ED2296">
        <w:rPr>
          <w:rFonts w:ascii="Arial" w:hAnsi="Arial" w:cs="Tahoma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4E4CF5" w:rsidRPr="00ED2296" w:rsidRDefault="004E4CF5" w:rsidP="004E4CF5">
      <w:pPr>
        <w:ind w:firstLine="720"/>
        <w:rPr>
          <w:rFonts w:ascii="Arial" w:hAnsi="Arial" w:cs="Tahoma"/>
          <w:sz w:val="18"/>
          <w:szCs w:val="18"/>
        </w:rPr>
      </w:pPr>
      <w:r w:rsidRPr="00ED2296">
        <w:rPr>
          <w:rFonts w:ascii="Arial" w:hAnsi="Arial" w:cs="Tahoma"/>
          <w:sz w:val="18"/>
          <w:szCs w:val="18"/>
        </w:rPr>
        <w:t>….............................................................................................................................................................</w:t>
      </w:r>
    </w:p>
    <w:p w:rsidR="004E4CF5" w:rsidRPr="00ED2296" w:rsidRDefault="004E4CF5" w:rsidP="004E4CF5">
      <w:pPr>
        <w:rPr>
          <w:rFonts w:ascii="Arial" w:hAnsi="Arial" w:cs="Tahoma"/>
          <w:sz w:val="18"/>
          <w:szCs w:val="18"/>
        </w:rPr>
      </w:pPr>
      <w:r w:rsidRPr="00ED2296">
        <w:rPr>
          <w:rFonts w:ascii="Arial" w:hAnsi="Arial" w:cs="Tahoma"/>
          <w:sz w:val="18"/>
          <w:szCs w:val="18"/>
        </w:rPr>
        <w:tab/>
        <w:t>….............................................................................................................................................................</w:t>
      </w:r>
    </w:p>
    <w:p w:rsidR="004E4CF5" w:rsidRPr="00ED2296" w:rsidRDefault="004E4CF5" w:rsidP="004E4CF5">
      <w:pPr>
        <w:rPr>
          <w:rFonts w:ascii="Arial" w:hAnsi="Arial" w:cs="Tahoma"/>
          <w:sz w:val="18"/>
          <w:szCs w:val="18"/>
        </w:rPr>
      </w:pPr>
      <w:r w:rsidRPr="00ED2296">
        <w:rPr>
          <w:rFonts w:ascii="Arial" w:hAnsi="Arial" w:cs="Tahoma"/>
          <w:sz w:val="18"/>
          <w:szCs w:val="18"/>
        </w:rPr>
        <w:tab/>
        <w:t>….............................................................................................................................................................</w:t>
      </w:r>
    </w:p>
    <w:p w:rsidR="004E4CF5" w:rsidRPr="00ED2296" w:rsidRDefault="004E4CF5" w:rsidP="004E4CF5">
      <w:pPr>
        <w:rPr>
          <w:rFonts w:ascii="Arial" w:hAnsi="Arial" w:cs="Tahoma"/>
          <w:sz w:val="18"/>
          <w:szCs w:val="18"/>
        </w:rPr>
      </w:pPr>
      <w:r w:rsidRPr="00ED2296">
        <w:rPr>
          <w:rFonts w:ascii="Arial" w:hAnsi="Arial" w:cs="Tahoma"/>
          <w:sz w:val="18"/>
          <w:szCs w:val="18"/>
        </w:rPr>
        <w:tab/>
      </w:r>
      <w:r w:rsidR="00112C2C" w:rsidRPr="00ED2296">
        <w:rPr>
          <w:rFonts w:ascii="Arial" w:hAnsi="Arial" w:cs="Tahoma"/>
          <w:sz w:val="18"/>
          <w:szCs w:val="18"/>
        </w:rPr>
        <w:t>5</w:t>
      </w:r>
      <w:r w:rsidRPr="00ED2296">
        <w:rPr>
          <w:rFonts w:ascii="Arial" w:hAnsi="Arial" w:cs="Tahoma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4E4CF5" w:rsidRPr="00ED2296" w:rsidRDefault="004E4CF5" w:rsidP="004E4CF5">
      <w:pPr>
        <w:rPr>
          <w:rFonts w:ascii="Arial" w:hAnsi="Arial" w:cs="Tahoma"/>
          <w:sz w:val="18"/>
          <w:szCs w:val="18"/>
        </w:rPr>
      </w:pPr>
      <w:r w:rsidRPr="00ED2296">
        <w:rPr>
          <w:rFonts w:ascii="Arial" w:hAnsi="Arial" w:cs="Tahoma"/>
          <w:sz w:val="18"/>
          <w:szCs w:val="18"/>
        </w:rPr>
        <w:tab/>
        <w:t>….............................................................................................................................................................</w:t>
      </w:r>
    </w:p>
    <w:p w:rsidR="004E4CF5" w:rsidRPr="00ED2296" w:rsidRDefault="004E4CF5" w:rsidP="004E4CF5">
      <w:pPr>
        <w:rPr>
          <w:rFonts w:ascii="Arial" w:hAnsi="Arial" w:cs="Tahoma"/>
          <w:sz w:val="18"/>
          <w:szCs w:val="18"/>
        </w:rPr>
      </w:pPr>
      <w:r w:rsidRPr="00ED2296">
        <w:rPr>
          <w:rFonts w:ascii="Arial" w:hAnsi="Arial" w:cs="Tahoma"/>
          <w:sz w:val="18"/>
          <w:szCs w:val="18"/>
        </w:rPr>
        <w:tab/>
        <w:t>….............................................................................................................................................................</w:t>
      </w:r>
    </w:p>
    <w:p w:rsidR="004E4CF5" w:rsidRPr="00ED2296" w:rsidRDefault="004E4CF5" w:rsidP="004E4CF5">
      <w:pPr>
        <w:rPr>
          <w:rFonts w:ascii="Arial" w:hAnsi="Arial" w:cs="Tahoma"/>
          <w:sz w:val="18"/>
          <w:szCs w:val="18"/>
        </w:rPr>
      </w:pPr>
      <w:r w:rsidRPr="00ED2296">
        <w:rPr>
          <w:rFonts w:ascii="Arial" w:hAnsi="Arial" w:cs="Tahoma"/>
          <w:sz w:val="18"/>
          <w:szCs w:val="18"/>
        </w:rPr>
        <w:tab/>
        <w:t>….............................................................................................................................................................</w:t>
      </w:r>
    </w:p>
    <w:p w:rsidR="004E4CF5" w:rsidRPr="00ED2296" w:rsidRDefault="004E4CF5" w:rsidP="004E4CF5">
      <w:pPr>
        <w:rPr>
          <w:rFonts w:ascii="Arial" w:hAnsi="Arial" w:cs="Tahoma"/>
          <w:sz w:val="16"/>
          <w:szCs w:val="16"/>
        </w:rPr>
      </w:pPr>
    </w:p>
    <w:p w:rsidR="004E4CF5" w:rsidRPr="00ED2296" w:rsidRDefault="004E4CF5" w:rsidP="004E4CF5">
      <w:pPr>
        <w:rPr>
          <w:rFonts w:ascii="Arial" w:hAnsi="Arial" w:cs="Tahoma"/>
          <w:sz w:val="16"/>
          <w:szCs w:val="16"/>
        </w:rPr>
      </w:pPr>
    </w:p>
    <w:p w:rsidR="00517F13" w:rsidRPr="00ED2296" w:rsidRDefault="00517F13" w:rsidP="004E4CF5">
      <w:pPr>
        <w:rPr>
          <w:rFonts w:ascii="Arial" w:hAnsi="Arial" w:cs="Tahoma"/>
          <w:sz w:val="16"/>
          <w:szCs w:val="16"/>
        </w:rPr>
      </w:pPr>
    </w:p>
    <w:p w:rsidR="004E4CF5" w:rsidRPr="00ED2296" w:rsidRDefault="004E4CF5" w:rsidP="004E4CF5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suppressAutoHyphens/>
        <w:spacing w:after="113" w:line="200" w:lineRule="atLeast"/>
        <w:ind w:left="142" w:hanging="142"/>
        <w:rPr>
          <w:rFonts w:ascii="Arial" w:hAnsi="Arial" w:cs="Tahoma"/>
          <w:sz w:val="18"/>
          <w:szCs w:val="18"/>
        </w:rPr>
      </w:pPr>
      <w:r w:rsidRPr="00ED2296">
        <w:rPr>
          <w:rFonts w:ascii="Arial" w:hAnsi="Arial" w:cs="Tahoma"/>
          <w:sz w:val="18"/>
          <w:szCs w:val="18"/>
        </w:rPr>
        <w:lastRenderedPageBreak/>
        <w:t xml:space="preserve">Czy angażuje się Pan/i w życie </w:t>
      </w:r>
      <w:r w:rsidR="00745EA4" w:rsidRPr="00ED2296">
        <w:rPr>
          <w:rFonts w:ascii="Arial" w:hAnsi="Arial" w:cs="Tahoma"/>
          <w:sz w:val="18"/>
          <w:szCs w:val="18"/>
        </w:rPr>
        <w:t>Powiatu</w:t>
      </w:r>
      <w:r w:rsidRPr="00ED2296">
        <w:rPr>
          <w:rFonts w:ascii="Arial" w:hAnsi="Arial" w:cs="Tahoma"/>
          <w:sz w:val="18"/>
          <w:szCs w:val="18"/>
        </w:rPr>
        <w:t xml:space="preserve">? W jaki sposób? </w:t>
      </w:r>
      <w:r w:rsidRPr="00ED2296">
        <w:rPr>
          <w:rFonts w:ascii="Arial" w:hAnsi="Arial" w:cs="Tahoma"/>
          <w:i/>
          <w:iCs/>
          <w:sz w:val="18"/>
          <w:szCs w:val="18"/>
        </w:rPr>
        <w:t xml:space="preserve">Może Pan/i zaznaczyć więcej niż jedną odpowiedź. </w:t>
      </w:r>
    </w:p>
    <w:p w:rsidR="004E4CF5" w:rsidRPr="00ED2296" w:rsidRDefault="004E4CF5" w:rsidP="004E4CF5">
      <w:pPr>
        <w:rPr>
          <w:rFonts w:ascii="Arial" w:hAnsi="Arial" w:cs="Tahoma"/>
          <w:sz w:val="18"/>
          <w:szCs w:val="18"/>
        </w:rPr>
      </w:pP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Arial" w:eastAsia="Webdings" w:hAnsi="Arial" w:cs="Webdings"/>
          <w:sz w:val="18"/>
          <w:szCs w:val="18"/>
        </w:rPr>
        <w:t xml:space="preserve"> </w:t>
      </w:r>
      <w:r w:rsidRPr="00ED2296">
        <w:rPr>
          <w:rFonts w:ascii="Arial" w:hAnsi="Arial" w:cs="Tahoma"/>
          <w:sz w:val="18"/>
          <w:szCs w:val="18"/>
        </w:rPr>
        <w:t xml:space="preserve">Biorę udział w </w:t>
      </w:r>
      <w:r w:rsidR="00745EA4" w:rsidRPr="00ED2296">
        <w:rPr>
          <w:rFonts w:ascii="Arial" w:hAnsi="Arial" w:cs="Tahoma"/>
          <w:sz w:val="18"/>
          <w:szCs w:val="18"/>
        </w:rPr>
        <w:t>samorządowych</w:t>
      </w:r>
      <w:r w:rsidRPr="00ED2296">
        <w:rPr>
          <w:rFonts w:ascii="Arial" w:hAnsi="Arial" w:cs="Tahoma"/>
          <w:sz w:val="18"/>
          <w:szCs w:val="18"/>
        </w:rPr>
        <w:t xml:space="preserve"> imprezach</w:t>
      </w:r>
      <w:r w:rsidRPr="00ED2296">
        <w:rPr>
          <w:rFonts w:ascii="Arial" w:hAnsi="Arial" w:cs="Tahoma"/>
          <w:sz w:val="18"/>
          <w:szCs w:val="18"/>
        </w:rPr>
        <w:br/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Arial" w:eastAsia="Webdings" w:hAnsi="Arial" w:cs="Webdings"/>
          <w:sz w:val="18"/>
          <w:szCs w:val="18"/>
        </w:rPr>
        <w:t xml:space="preserve"> </w:t>
      </w:r>
      <w:r w:rsidRPr="00ED2296">
        <w:rPr>
          <w:rFonts w:ascii="Arial" w:hAnsi="Arial" w:cs="Tahoma"/>
          <w:sz w:val="18"/>
          <w:szCs w:val="18"/>
        </w:rPr>
        <w:t xml:space="preserve">Promuję </w:t>
      </w:r>
      <w:r w:rsidR="00745EA4" w:rsidRPr="00ED2296">
        <w:rPr>
          <w:rFonts w:ascii="Arial" w:hAnsi="Arial" w:cs="Tahoma"/>
          <w:sz w:val="18"/>
          <w:szCs w:val="18"/>
        </w:rPr>
        <w:t>Powiat</w:t>
      </w:r>
      <w:r w:rsidRPr="00ED2296">
        <w:rPr>
          <w:rFonts w:ascii="Arial" w:hAnsi="Arial" w:cs="Tahoma"/>
          <w:sz w:val="18"/>
          <w:szCs w:val="18"/>
        </w:rPr>
        <w:t xml:space="preserve"> na zewnątrz (np. podkreślam je</w:t>
      </w:r>
      <w:r w:rsidR="00745EA4" w:rsidRPr="00ED2296">
        <w:rPr>
          <w:rFonts w:ascii="Arial" w:hAnsi="Arial" w:cs="Tahoma"/>
          <w:sz w:val="18"/>
          <w:szCs w:val="18"/>
        </w:rPr>
        <w:t>go</w:t>
      </w:r>
      <w:r w:rsidRPr="00ED2296">
        <w:rPr>
          <w:rFonts w:ascii="Arial" w:hAnsi="Arial" w:cs="Tahoma"/>
          <w:sz w:val="18"/>
          <w:szCs w:val="18"/>
        </w:rPr>
        <w:t xml:space="preserve"> walory, potencjał rozwojowy)</w:t>
      </w:r>
      <w:r w:rsidRPr="00ED2296">
        <w:rPr>
          <w:rFonts w:ascii="Arial" w:hAnsi="Arial" w:cs="Tahoma"/>
          <w:sz w:val="18"/>
          <w:szCs w:val="18"/>
        </w:rPr>
        <w:br/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Arial" w:eastAsia="Webdings" w:hAnsi="Arial" w:cs="Webdings"/>
          <w:sz w:val="18"/>
          <w:szCs w:val="18"/>
        </w:rPr>
        <w:t xml:space="preserve"> </w:t>
      </w:r>
      <w:r w:rsidRPr="00ED2296">
        <w:rPr>
          <w:rFonts w:ascii="Arial" w:hAnsi="Arial" w:cs="Tahoma"/>
          <w:sz w:val="18"/>
          <w:szCs w:val="18"/>
        </w:rPr>
        <w:t>Biorę udział w s</w:t>
      </w:r>
      <w:r w:rsidR="00745EA4" w:rsidRPr="00ED2296">
        <w:rPr>
          <w:rFonts w:ascii="Arial" w:hAnsi="Arial" w:cs="Tahoma"/>
          <w:sz w:val="18"/>
          <w:szCs w:val="18"/>
        </w:rPr>
        <w:t>esjach</w:t>
      </w:r>
      <w:r w:rsidRPr="00ED2296">
        <w:rPr>
          <w:rFonts w:ascii="Arial" w:hAnsi="Arial" w:cs="Tahoma"/>
          <w:sz w:val="18"/>
          <w:szCs w:val="18"/>
        </w:rPr>
        <w:t xml:space="preserve"> Rady </w:t>
      </w:r>
      <w:r w:rsidR="00745EA4" w:rsidRPr="00ED2296">
        <w:rPr>
          <w:rFonts w:ascii="Arial" w:hAnsi="Arial" w:cs="Tahoma"/>
          <w:sz w:val="18"/>
          <w:szCs w:val="18"/>
        </w:rPr>
        <w:t>Powiatu</w:t>
      </w:r>
      <w:r w:rsidRPr="00ED2296">
        <w:rPr>
          <w:rFonts w:ascii="Arial" w:hAnsi="Arial" w:cs="Tahoma"/>
          <w:sz w:val="18"/>
          <w:szCs w:val="18"/>
        </w:rPr>
        <w:br/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Arial" w:eastAsia="Webdings" w:hAnsi="Arial" w:cs="Webdings"/>
          <w:sz w:val="18"/>
          <w:szCs w:val="18"/>
        </w:rPr>
        <w:t xml:space="preserve"> </w:t>
      </w:r>
      <w:r w:rsidRPr="00ED2296">
        <w:rPr>
          <w:rFonts w:ascii="Arial" w:hAnsi="Arial" w:cs="Tahoma"/>
          <w:sz w:val="18"/>
          <w:szCs w:val="18"/>
        </w:rPr>
        <w:t>Działam w organizacji formalnej lub nieformalnej (np. kulturalnej, sportowej, ekologicznej, społecznej, itp.)</w:t>
      </w:r>
      <w:r w:rsidRPr="00ED2296">
        <w:rPr>
          <w:rFonts w:ascii="Arial" w:hAnsi="Arial" w:cs="Tahoma"/>
          <w:sz w:val="18"/>
          <w:szCs w:val="18"/>
        </w:rPr>
        <w:br/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Arial" w:eastAsia="Webdings" w:hAnsi="Arial" w:cs="Webdings"/>
          <w:sz w:val="18"/>
          <w:szCs w:val="18"/>
        </w:rPr>
        <w:t xml:space="preserve"> </w:t>
      </w:r>
      <w:r w:rsidRPr="00ED2296">
        <w:rPr>
          <w:rFonts w:ascii="Arial" w:hAnsi="Arial" w:cs="Tahoma"/>
          <w:sz w:val="18"/>
          <w:szCs w:val="18"/>
        </w:rPr>
        <w:t xml:space="preserve">Interesuję się życiem </w:t>
      </w:r>
      <w:r w:rsidR="00C504C6" w:rsidRPr="00ED2296">
        <w:rPr>
          <w:rFonts w:ascii="Arial" w:hAnsi="Arial" w:cs="Tahoma"/>
          <w:sz w:val="18"/>
          <w:szCs w:val="18"/>
        </w:rPr>
        <w:t>Powiatu</w:t>
      </w:r>
      <w:r w:rsidRPr="00ED2296">
        <w:rPr>
          <w:rFonts w:ascii="Arial" w:hAnsi="Arial" w:cs="Tahoma"/>
          <w:sz w:val="18"/>
          <w:szCs w:val="18"/>
        </w:rPr>
        <w:t xml:space="preserve"> (śledzę lokalne</w:t>
      </w:r>
      <w:r w:rsidR="00C504C6" w:rsidRPr="00ED2296">
        <w:rPr>
          <w:rFonts w:ascii="Arial" w:hAnsi="Arial" w:cs="Tahoma"/>
          <w:sz w:val="18"/>
          <w:szCs w:val="18"/>
        </w:rPr>
        <w:t xml:space="preserve">, </w:t>
      </w:r>
      <w:r w:rsidRPr="00ED2296">
        <w:rPr>
          <w:rFonts w:ascii="Arial" w:hAnsi="Arial" w:cs="Tahoma"/>
          <w:sz w:val="18"/>
          <w:szCs w:val="18"/>
        </w:rPr>
        <w:t xml:space="preserve">regionalne media) </w:t>
      </w:r>
    </w:p>
    <w:p w:rsidR="004E4CF5" w:rsidRPr="00ED2296" w:rsidRDefault="004E4CF5" w:rsidP="004E4CF5">
      <w:pPr>
        <w:spacing w:line="150" w:lineRule="atLeast"/>
        <w:rPr>
          <w:rFonts w:ascii="Arial" w:eastAsia="Webdings" w:hAnsi="Arial" w:cs="Webdings"/>
          <w:sz w:val="18"/>
          <w:szCs w:val="18"/>
        </w:rPr>
      </w:pP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Arial" w:eastAsia="Webdings" w:hAnsi="Arial" w:cs="Webdings"/>
          <w:sz w:val="18"/>
          <w:szCs w:val="18"/>
        </w:rPr>
        <w:t xml:space="preserve"> Angażuję się w inny sposób, jaki?................................................................................................................</w:t>
      </w:r>
    </w:p>
    <w:p w:rsidR="004E4CF5" w:rsidRPr="00ED2296" w:rsidRDefault="004E4CF5" w:rsidP="004E4CF5">
      <w:pPr>
        <w:spacing w:line="150" w:lineRule="atLeast"/>
        <w:rPr>
          <w:rFonts w:ascii="Arial" w:eastAsia="Webdings" w:hAnsi="Arial" w:cs="Webdings"/>
          <w:sz w:val="18"/>
          <w:szCs w:val="18"/>
        </w:rPr>
      </w:pPr>
      <w:r w:rsidRPr="00ED2296">
        <w:rPr>
          <w:rFonts w:ascii="Arial" w:eastAsia="Webdings" w:hAnsi="Arial" w:cs="Webdings"/>
          <w:sz w:val="18"/>
          <w:szCs w:val="18"/>
        </w:rPr>
        <w:t>….........................................................................................................................................................................</w:t>
      </w:r>
    </w:p>
    <w:p w:rsidR="004E4CF5" w:rsidRPr="00ED2296" w:rsidRDefault="004E4CF5" w:rsidP="004E4CF5">
      <w:pPr>
        <w:spacing w:line="150" w:lineRule="atLeast"/>
        <w:rPr>
          <w:rFonts w:ascii="Arial" w:eastAsia="Webdings" w:hAnsi="Arial" w:cs="Webdings"/>
          <w:sz w:val="18"/>
          <w:szCs w:val="18"/>
        </w:rPr>
      </w:pPr>
      <w:r w:rsidRPr="00ED2296">
        <w:rPr>
          <w:rFonts w:ascii="Arial" w:eastAsia="Webdings" w:hAnsi="Arial" w:cs="Webdings"/>
          <w:sz w:val="18"/>
          <w:szCs w:val="18"/>
        </w:rPr>
        <w:t>….........................................................................................................................................................................</w:t>
      </w:r>
    </w:p>
    <w:p w:rsidR="004E4CF5" w:rsidRPr="00ED2296" w:rsidRDefault="004E4CF5" w:rsidP="004E4CF5">
      <w:pPr>
        <w:spacing w:line="150" w:lineRule="atLeast"/>
        <w:rPr>
          <w:rFonts w:ascii="Arial" w:eastAsia="Webdings" w:hAnsi="Arial" w:cs="Webdings"/>
          <w:sz w:val="18"/>
          <w:szCs w:val="18"/>
        </w:rPr>
      </w:pPr>
    </w:p>
    <w:p w:rsidR="004E4CF5" w:rsidRPr="00ED2296" w:rsidRDefault="004E4CF5" w:rsidP="004E4CF5">
      <w:pPr>
        <w:spacing w:line="150" w:lineRule="atLeast"/>
        <w:rPr>
          <w:rFonts w:ascii="Arial" w:eastAsia="Webdings" w:hAnsi="Arial" w:cs="Webdings"/>
          <w:sz w:val="18"/>
          <w:szCs w:val="18"/>
        </w:rPr>
      </w:pP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Arial" w:eastAsia="Webdings" w:hAnsi="Arial" w:cs="Webdings"/>
          <w:sz w:val="18"/>
          <w:szCs w:val="18"/>
        </w:rPr>
        <w:t xml:space="preserve"> </w:t>
      </w:r>
      <w:r w:rsidRPr="00ED2296">
        <w:rPr>
          <w:rFonts w:ascii="Arial" w:hAnsi="Arial" w:cs="Tahoma"/>
          <w:sz w:val="18"/>
          <w:szCs w:val="18"/>
        </w:rPr>
        <w:t xml:space="preserve">Nie angażuje się w życie </w:t>
      </w:r>
      <w:r w:rsidR="00C504C6" w:rsidRPr="00ED2296">
        <w:rPr>
          <w:rFonts w:ascii="Arial" w:hAnsi="Arial" w:cs="Tahoma"/>
          <w:sz w:val="18"/>
          <w:szCs w:val="18"/>
        </w:rPr>
        <w:t>Powiatu</w:t>
      </w:r>
    </w:p>
    <w:p w:rsidR="004E4CF5" w:rsidRPr="00ED2296" w:rsidRDefault="004E4CF5" w:rsidP="004E4CF5">
      <w:pPr>
        <w:spacing w:line="150" w:lineRule="atLeast"/>
        <w:ind w:left="705" w:firstLine="720"/>
        <w:rPr>
          <w:rFonts w:ascii="Arial" w:eastAsia="Webdings" w:hAnsi="Arial" w:cs="Webdings"/>
          <w:sz w:val="16"/>
          <w:szCs w:val="16"/>
        </w:rPr>
      </w:pPr>
    </w:p>
    <w:p w:rsidR="004E4CF5" w:rsidRPr="00ED2296" w:rsidRDefault="004E4CF5" w:rsidP="004E4CF5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suppressAutoHyphens/>
        <w:spacing w:after="113" w:line="200" w:lineRule="atLeast"/>
        <w:ind w:left="142" w:hanging="142"/>
        <w:rPr>
          <w:rFonts w:ascii="Arial" w:eastAsia="Webdings" w:hAnsi="Arial" w:cs="Webdings"/>
          <w:sz w:val="18"/>
          <w:szCs w:val="18"/>
        </w:rPr>
      </w:pPr>
      <w:r w:rsidRPr="00ED2296">
        <w:rPr>
          <w:rFonts w:ascii="Arial" w:eastAsia="Webdings" w:hAnsi="Arial" w:cs="Webdings"/>
          <w:sz w:val="18"/>
          <w:szCs w:val="18"/>
        </w:rPr>
        <w:t>Czy uważa Pan/i, że ma wpływ na to, co dzieje się w P</w:t>
      </w:r>
      <w:r w:rsidR="00C504C6" w:rsidRPr="00ED2296">
        <w:rPr>
          <w:rFonts w:ascii="Arial" w:eastAsia="Webdings" w:hAnsi="Arial" w:cs="Webdings"/>
          <w:sz w:val="18"/>
          <w:szCs w:val="18"/>
        </w:rPr>
        <w:t>owiecie Wałbrzyskim</w:t>
      </w:r>
      <w:r w:rsidRPr="00ED2296">
        <w:rPr>
          <w:rFonts w:ascii="Arial" w:eastAsia="Webdings" w:hAnsi="Arial" w:cs="Webdings"/>
          <w:sz w:val="18"/>
          <w:szCs w:val="18"/>
        </w:rPr>
        <w:t>?</w:t>
      </w:r>
    </w:p>
    <w:p w:rsidR="004E4CF5" w:rsidRPr="00ED2296" w:rsidRDefault="004E4CF5" w:rsidP="004E4CF5">
      <w:pPr>
        <w:tabs>
          <w:tab w:val="left" w:pos="3600"/>
        </w:tabs>
        <w:spacing w:line="200" w:lineRule="atLeast"/>
        <w:ind w:left="360" w:hanging="360"/>
        <w:rPr>
          <w:rFonts w:ascii="Arial" w:eastAsia="Webdings" w:hAnsi="Arial" w:cs="Webdings"/>
          <w:sz w:val="18"/>
          <w:szCs w:val="18"/>
        </w:rPr>
      </w:pP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 xml:space="preserve">zdecydowanie tak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 xml:space="preserve">raczej tak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 xml:space="preserve">trudno powiedzieć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 xml:space="preserve">raczej nie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>zdecydowanie nie</w:t>
      </w:r>
    </w:p>
    <w:p w:rsidR="004E4CF5" w:rsidRPr="00ED2296" w:rsidRDefault="004E4CF5" w:rsidP="004E4CF5">
      <w:pPr>
        <w:tabs>
          <w:tab w:val="left" w:pos="3600"/>
        </w:tabs>
        <w:spacing w:line="200" w:lineRule="atLeast"/>
        <w:ind w:left="360" w:firstLine="330"/>
        <w:rPr>
          <w:rFonts w:ascii="Arial" w:hAnsi="Arial" w:cs="Tahoma"/>
          <w:sz w:val="16"/>
          <w:szCs w:val="16"/>
        </w:rPr>
      </w:pPr>
    </w:p>
    <w:p w:rsidR="004E4CF5" w:rsidRPr="00ED2296" w:rsidRDefault="004E4CF5" w:rsidP="004E4CF5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suppressAutoHyphens/>
        <w:spacing w:after="113" w:line="200" w:lineRule="atLeast"/>
        <w:ind w:left="142" w:hanging="142"/>
        <w:rPr>
          <w:rFonts w:ascii="Arial" w:eastAsia="Webdings" w:hAnsi="Arial" w:cs="Webdings"/>
          <w:sz w:val="18"/>
          <w:szCs w:val="18"/>
        </w:rPr>
      </w:pPr>
      <w:r w:rsidRPr="00ED2296">
        <w:rPr>
          <w:rFonts w:ascii="Arial" w:eastAsia="Webdings" w:hAnsi="Arial" w:cs="Webdings"/>
          <w:sz w:val="18"/>
          <w:szCs w:val="18"/>
        </w:rPr>
        <w:t>Czy jest Pan/i zadowolony/a z tego, że mieszka w P</w:t>
      </w:r>
      <w:r w:rsidR="00C504C6" w:rsidRPr="00ED2296">
        <w:rPr>
          <w:rFonts w:ascii="Arial" w:eastAsia="Webdings" w:hAnsi="Arial" w:cs="Webdings"/>
          <w:sz w:val="18"/>
          <w:szCs w:val="18"/>
        </w:rPr>
        <w:t>owiecie Wałbrzyskim</w:t>
      </w:r>
      <w:r w:rsidRPr="00ED2296">
        <w:rPr>
          <w:rFonts w:ascii="Arial" w:eastAsia="Webdings" w:hAnsi="Arial" w:cs="Webdings"/>
          <w:sz w:val="18"/>
          <w:szCs w:val="18"/>
        </w:rPr>
        <w:t>?</w:t>
      </w:r>
    </w:p>
    <w:p w:rsidR="004E4CF5" w:rsidRPr="00ED2296" w:rsidRDefault="004E4CF5" w:rsidP="004E4CF5">
      <w:pPr>
        <w:tabs>
          <w:tab w:val="left" w:pos="3600"/>
        </w:tabs>
        <w:spacing w:line="200" w:lineRule="atLeast"/>
        <w:ind w:left="360" w:hanging="360"/>
        <w:rPr>
          <w:rFonts w:ascii="Arial" w:eastAsia="Webdings" w:hAnsi="Arial" w:cs="Webdings"/>
          <w:sz w:val="18"/>
          <w:szCs w:val="18"/>
        </w:rPr>
      </w:pP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 xml:space="preserve">zdecydowanie tak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 xml:space="preserve">raczej tak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 xml:space="preserve">trudno powiedzieć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 xml:space="preserve">raczej nie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>zdecydowanie nie</w:t>
      </w:r>
    </w:p>
    <w:p w:rsidR="004E4CF5" w:rsidRPr="00ED2296" w:rsidRDefault="004E4CF5" w:rsidP="004E4CF5">
      <w:pPr>
        <w:spacing w:line="200" w:lineRule="atLeast"/>
        <w:ind w:left="360"/>
        <w:rPr>
          <w:rFonts w:ascii="Arial" w:hAnsi="Arial" w:cs="Tahoma"/>
          <w:sz w:val="16"/>
          <w:szCs w:val="16"/>
        </w:rPr>
      </w:pPr>
    </w:p>
    <w:p w:rsidR="004E4CF5" w:rsidRPr="00ED2296" w:rsidRDefault="004E4CF5" w:rsidP="004E4CF5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suppressAutoHyphens/>
        <w:spacing w:after="113" w:line="200" w:lineRule="atLeast"/>
        <w:ind w:left="142" w:hanging="142"/>
        <w:rPr>
          <w:rFonts w:ascii="Arial" w:eastAsia="Webdings" w:hAnsi="Arial" w:cs="Webdings"/>
          <w:sz w:val="18"/>
          <w:szCs w:val="18"/>
        </w:rPr>
      </w:pPr>
      <w:r w:rsidRPr="00ED2296">
        <w:rPr>
          <w:rFonts w:ascii="Arial" w:eastAsia="Webdings" w:hAnsi="Arial" w:cs="Webdings"/>
          <w:sz w:val="18"/>
          <w:szCs w:val="18"/>
        </w:rPr>
        <w:t>Czy planuje Pan/i w przyszłości przeprowadzkę do inne</w:t>
      </w:r>
      <w:r w:rsidR="00C504C6" w:rsidRPr="00ED2296">
        <w:rPr>
          <w:rFonts w:ascii="Arial" w:eastAsia="Webdings" w:hAnsi="Arial" w:cs="Webdings"/>
          <w:sz w:val="18"/>
          <w:szCs w:val="18"/>
        </w:rPr>
        <w:t>go Powiatu</w:t>
      </w:r>
      <w:r w:rsidRPr="00ED2296">
        <w:rPr>
          <w:rFonts w:ascii="Arial" w:eastAsia="Webdings" w:hAnsi="Arial" w:cs="Webdings"/>
          <w:sz w:val="18"/>
          <w:szCs w:val="18"/>
        </w:rPr>
        <w:t>?</w:t>
      </w:r>
    </w:p>
    <w:p w:rsidR="004E4CF5" w:rsidRPr="00ED2296" w:rsidRDefault="004E4CF5" w:rsidP="004E4CF5">
      <w:pPr>
        <w:spacing w:line="200" w:lineRule="atLeast"/>
        <w:ind w:left="360" w:hanging="360"/>
        <w:rPr>
          <w:rFonts w:ascii="Arial" w:eastAsia="Webdings" w:hAnsi="Arial" w:cs="Webdings"/>
          <w:sz w:val="18"/>
          <w:szCs w:val="18"/>
        </w:rPr>
      </w:pP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 xml:space="preserve">zdecydowanie tak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 xml:space="preserve">raczej tak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 xml:space="preserve">trudno powiedzieć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 xml:space="preserve">raczej nie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>zdecydowanie nie</w:t>
      </w:r>
    </w:p>
    <w:p w:rsidR="004E4CF5" w:rsidRPr="00ED2296" w:rsidRDefault="004E4CF5" w:rsidP="004E4CF5">
      <w:pPr>
        <w:spacing w:line="200" w:lineRule="atLeast"/>
        <w:ind w:left="360" w:hanging="360"/>
        <w:rPr>
          <w:rFonts w:ascii="Arial" w:eastAsia="Webdings" w:hAnsi="Arial" w:cs="Webdings"/>
          <w:sz w:val="18"/>
          <w:szCs w:val="18"/>
        </w:rPr>
      </w:pPr>
    </w:p>
    <w:p w:rsidR="004E4CF5" w:rsidRPr="00ED2296" w:rsidRDefault="004E4CF5" w:rsidP="004E4CF5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suppressAutoHyphens/>
        <w:spacing w:after="113" w:line="200" w:lineRule="atLeast"/>
        <w:ind w:left="142" w:hanging="142"/>
        <w:rPr>
          <w:rFonts w:ascii="Arial" w:eastAsia="Webdings" w:hAnsi="Arial" w:cs="Webdings"/>
          <w:sz w:val="18"/>
          <w:szCs w:val="18"/>
        </w:rPr>
      </w:pPr>
      <w:r w:rsidRPr="00ED2296">
        <w:rPr>
          <w:rFonts w:ascii="Arial" w:eastAsia="Webdings" w:hAnsi="Arial" w:cs="Webdings"/>
          <w:sz w:val="18"/>
          <w:szCs w:val="18"/>
        </w:rPr>
        <w:t>Czy poleciłby/</w:t>
      </w:r>
      <w:proofErr w:type="spellStart"/>
      <w:r w:rsidRPr="00ED2296">
        <w:rPr>
          <w:rFonts w:ascii="Arial" w:eastAsia="Webdings" w:hAnsi="Arial" w:cs="Webdings"/>
          <w:sz w:val="18"/>
          <w:szCs w:val="18"/>
        </w:rPr>
        <w:t>łaby</w:t>
      </w:r>
      <w:proofErr w:type="spellEnd"/>
      <w:r w:rsidRPr="00ED2296">
        <w:rPr>
          <w:rFonts w:ascii="Arial" w:eastAsia="Webdings" w:hAnsi="Arial" w:cs="Webdings"/>
          <w:sz w:val="18"/>
          <w:szCs w:val="18"/>
        </w:rPr>
        <w:t xml:space="preserve"> Pan/i komuś P</w:t>
      </w:r>
      <w:r w:rsidR="00C504C6" w:rsidRPr="00ED2296">
        <w:rPr>
          <w:rFonts w:ascii="Arial" w:eastAsia="Webdings" w:hAnsi="Arial" w:cs="Webdings"/>
          <w:sz w:val="18"/>
          <w:szCs w:val="18"/>
        </w:rPr>
        <w:t>owiat Wałbrzyski</w:t>
      </w:r>
      <w:r w:rsidRPr="00ED2296">
        <w:rPr>
          <w:rFonts w:ascii="Arial" w:eastAsia="Webdings" w:hAnsi="Arial" w:cs="Webdings"/>
          <w:sz w:val="18"/>
          <w:szCs w:val="18"/>
        </w:rPr>
        <w:t xml:space="preserve"> jako miejsce do życia?</w:t>
      </w:r>
    </w:p>
    <w:p w:rsidR="004E4CF5" w:rsidRPr="00ED2296" w:rsidRDefault="004E4CF5" w:rsidP="004E4CF5">
      <w:pPr>
        <w:spacing w:line="200" w:lineRule="atLeast"/>
        <w:ind w:left="360" w:hanging="360"/>
        <w:rPr>
          <w:rFonts w:ascii="Arial" w:eastAsia="Webdings" w:hAnsi="Arial" w:cs="Webdings"/>
          <w:sz w:val="18"/>
          <w:szCs w:val="18"/>
        </w:rPr>
      </w:pP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 xml:space="preserve">zdecydowanie tak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 xml:space="preserve">raczej tak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 xml:space="preserve">trudno powiedzieć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 xml:space="preserve">raczej nie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>zdecydowanie nie</w:t>
      </w:r>
    </w:p>
    <w:p w:rsidR="004E4CF5" w:rsidRPr="00ED2296" w:rsidRDefault="004E4CF5" w:rsidP="004E4CF5">
      <w:pPr>
        <w:spacing w:line="200" w:lineRule="atLeast"/>
        <w:ind w:left="360" w:hanging="360"/>
        <w:rPr>
          <w:rFonts w:ascii="Arial" w:eastAsia="Webdings" w:hAnsi="Arial" w:cs="Webdings"/>
          <w:sz w:val="18"/>
          <w:szCs w:val="18"/>
        </w:rPr>
      </w:pPr>
    </w:p>
    <w:p w:rsidR="004E4CF5" w:rsidRPr="00ED2296" w:rsidRDefault="004E4CF5" w:rsidP="004E4CF5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suppressAutoHyphens/>
        <w:spacing w:after="113" w:line="200" w:lineRule="atLeast"/>
        <w:ind w:left="142" w:hanging="142"/>
        <w:rPr>
          <w:rFonts w:ascii="Arial" w:eastAsia="Webdings" w:hAnsi="Arial" w:cs="Webdings"/>
          <w:sz w:val="18"/>
          <w:szCs w:val="18"/>
        </w:rPr>
      </w:pPr>
      <w:r w:rsidRPr="00ED2296">
        <w:rPr>
          <w:rFonts w:ascii="Arial" w:eastAsia="Webdings" w:hAnsi="Arial" w:cs="Webdings"/>
          <w:sz w:val="18"/>
          <w:szCs w:val="18"/>
        </w:rPr>
        <w:t>Czy P</w:t>
      </w:r>
      <w:r w:rsidR="00C504C6" w:rsidRPr="00ED2296">
        <w:rPr>
          <w:rFonts w:ascii="Arial" w:eastAsia="Webdings" w:hAnsi="Arial" w:cs="Webdings"/>
          <w:sz w:val="18"/>
          <w:szCs w:val="18"/>
        </w:rPr>
        <w:t>owiat Wałbrzyski jest miejscem</w:t>
      </w:r>
      <w:r w:rsidRPr="00ED2296">
        <w:rPr>
          <w:rFonts w:ascii="Arial" w:eastAsia="Webdings" w:hAnsi="Arial" w:cs="Webdings"/>
          <w:sz w:val="18"/>
          <w:szCs w:val="18"/>
        </w:rPr>
        <w:t xml:space="preserve"> o znacznym potencjale rozwojowym?</w:t>
      </w:r>
    </w:p>
    <w:p w:rsidR="004E4CF5" w:rsidRPr="00ED2296" w:rsidRDefault="004E4CF5" w:rsidP="004E4CF5">
      <w:pPr>
        <w:spacing w:line="200" w:lineRule="atLeast"/>
        <w:ind w:left="360" w:hanging="360"/>
        <w:rPr>
          <w:rFonts w:ascii="Arial" w:eastAsia="Webdings" w:hAnsi="Arial" w:cs="Webdings"/>
          <w:sz w:val="18"/>
          <w:szCs w:val="18"/>
        </w:rPr>
      </w:pP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 xml:space="preserve">zdecydowanie tak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 xml:space="preserve">raczej tak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 xml:space="preserve">trudno powiedzieć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 xml:space="preserve">raczej nie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>zdecydowanie nie</w:t>
      </w:r>
    </w:p>
    <w:p w:rsidR="004E4CF5" w:rsidRPr="00ED2296" w:rsidRDefault="004E4CF5" w:rsidP="004E4CF5">
      <w:pPr>
        <w:spacing w:line="200" w:lineRule="atLeast"/>
        <w:ind w:left="360" w:hanging="360"/>
        <w:rPr>
          <w:rFonts w:ascii="Arial" w:eastAsia="Webdings" w:hAnsi="Arial" w:cs="Webdings"/>
          <w:sz w:val="18"/>
          <w:szCs w:val="18"/>
        </w:rPr>
      </w:pPr>
    </w:p>
    <w:p w:rsidR="004E4CF5" w:rsidRPr="00ED2296" w:rsidRDefault="004E4CF5" w:rsidP="004E4CF5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suppressAutoHyphens/>
        <w:spacing w:after="113" w:line="200" w:lineRule="atLeast"/>
        <w:ind w:left="142" w:hanging="142"/>
        <w:rPr>
          <w:rFonts w:ascii="Arial" w:eastAsia="Webdings" w:hAnsi="Arial" w:cs="Webdings"/>
          <w:sz w:val="18"/>
          <w:szCs w:val="18"/>
        </w:rPr>
      </w:pPr>
      <w:r w:rsidRPr="00ED2296">
        <w:rPr>
          <w:rFonts w:ascii="Arial" w:eastAsia="Webdings" w:hAnsi="Arial" w:cs="Webdings"/>
          <w:sz w:val="18"/>
          <w:szCs w:val="18"/>
        </w:rPr>
        <w:t>Czy jakość życia w P</w:t>
      </w:r>
      <w:r w:rsidR="00C504C6" w:rsidRPr="00ED2296">
        <w:rPr>
          <w:rFonts w:ascii="Arial" w:eastAsia="Webdings" w:hAnsi="Arial" w:cs="Webdings"/>
          <w:sz w:val="18"/>
          <w:szCs w:val="18"/>
        </w:rPr>
        <w:t>owiecie Wałbrzyskim</w:t>
      </w:r>
      <w:r w:rsidRPr="00ED2296">
        <w:rPr>
          <w:rFonts w:ascii="Arial" w:eastAsia="Webdings" w:hAnsi="Arial" w:cs="Webdings"/>
          <w:sz w:val="18"/>
          <w:szCs w:val="18"/>
        </w:rPr>
        <w:t xml:space="preserve"> poprawi się w najbliższych latach?</w:t>
      </w:r>
    </w:p>
    <w:p w:rsidR="004E4CF5" w:rsidRPr="00ED2296" w:rsidRDefault="004E4CF5" w:rsidP="004E4CF5">
      <w:pPr>
        <w:spacing w:line="200" w:lineRule="atLeast"/>
        <w:ind w:left="360" w:hanging="360"/>
        <w:rPr>
          <w:rFonts w:ascii="Arial" w:eastAsia="Webdings" w:hAnsi="Arial" w:cs="Webdings"/>
          <w:sz w:val="18"/>
          <w:szCs w:val="18"/>
        </w:rPr>
      </w:pP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 xml:space="preserve">zdecydowanie tak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 xml:space="preserve">raczej tak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 xml:space="preserve">trudno powiedzieć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 xml:space="preserve">raczej nie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>zdecydowanie nie</w:t>
      </w:r>
    </w:p>
    <w:p w:rsidR="004E4CF5" w:rsidRPr="00ED2296" w:rsidRDefault="004E4CF5" w:rsidP="004E4CF5">
      <w:pPr>
        <w:spacing w:line="200" w:lineRule="atLeast"/>
        <w:ind w:left="360" w:hanging="360"/>
        <w:rPr>
          <w:rFonts w:ascii="Arial" w:eastAsia="Webdings" w:hAnsi="Arial" w:cs="Webdings"/>
          <w:sz w:val="18"/>
          <w:szCs w:val="18"/>
        </w:rPr>
      </w:pPr>
    </w:p>
    <w:p w:rsidR="004E4CF5" w:rsidRPr="00ED2296" w:rsidRDefault="004E4CF5" w:rsidP="004E4CF5">
      <w:pPr>
        <w:pStyle w:val="Liniapozioma"/>
        <w:spacing w:after="0" w:line="200" w:lineRule="atLeast"/>
        <w:rPr>
          <w:rFonts w:cs="Tahoma"/>
        </w:rPr>
      </w:pPr>
    </w:p>
    <w:p w:rsidR="004E4CF5" w:rsidRPr="00ED2296" w:rsidRDefault="004E4CF5" w:rsidP="004E4CF5">
      <w:pPr>
        <w:spacing w:line="200" w:lineRule="atLeast"/>
        <w:rPr>
          <w:rFonts w:ascii="Arial" w:hAnsi="Arial" w:cs="Tahoma"/>
          <w:sz w:val="18"/>
          <w:szCs w:val="18"/>
        </w:rPr>
      </w:pPr>
    </w:p>
    <w:p w:rsidR="004E4CF5" w:rsidRPr="00ED2296" w:rsidRDefault="004E4CF5" w:rsidP="004E4CF5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suppressAutoHyphens/>
        <w:spacing w:after="113" w:line="200" w:lineRule="atLeast"/>
        <w:ind w:left="142" w:hanging="142"/>
        <w:rPr>
          <w:rFonts w:ascii="Arial" w:hAnsi="Arial" w:cs="Tahoma"/>
          <w:sz w:val="18"/>
          <w:szCs w:val="18"/>
        </w:rPr>
      </w:pPr>
      <w:r w:rsidRPr="00ED2296">
        <w:rPr>
          <w:rFonts w:ascii="Arial" w:hAnsi="Arial" w:cs="Tahoma"/>
          <w:sz w:val="18"/>
          <w:szCs w:val="18"/>
        </w:rPr>
        <w:t>Płeć</w:t>
      </w:r>
    </w:p>
    <w:p w:rsidR="004E4CF5" w:rsidRPr="00ED2296" w:rsidRDefault="004E4CF5" w:rsidP="004E4CF5">
      <w:pPr>
        <w:spacing w:line="200" w:lineRule="atLeast"/>
        <w:ind w:left="993" w:hanging="633"/>
        <w:rPr>
          <w:rFonts w:ascii="Arial" w:eastAsia="Webdings" w:hAnsi="Arial" w:cs="Webdings"/>
          <w:sz w:val="18"/>
          <w:szCs w:val="18"/>
        </w:rPr>
      </w:pP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>kobieta</w:t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>mężczyzna</w:t>
      </w:r>
    </w:p>
    <w:p w:rsidR="004E4CF5" w:rsidRPr="00ED2296" w:rsidRDefault="004E4CF5" w:rsidP="004E4CF5">
      <w:pPr>
        <w:spacing w:after="57" w:line="200" w:lineRule="atLeast"/>
        <w:rPr>
          <w:rFonts w:ascii="Arial" w:eastAsia="Webdings" w:hAnsi="Arial" w:cs="Webdings"/>
          <w:sz w:val="18"/>
          <w:szCs w:val="18"/>
        </w:rPr>
      </w:pPr>
    </w:p>
    <w:p w:rsidR="004E4CF5" w:rsidRPr="00ED2296" w:rsidRDefault="004E4CF5" w:rsidP="004E4CF5">
      <w:pPr>
        <w:spacing w:after="57" w:line="200" w:lineRule="atLeast"/>
        <w:rPr>
          <w:rFonts w:ascii="Arial" w:eastAsia="Webdings" w:hAnsi="Arial" w:cs="Webdings"/>
          <w:sz w:val="18"/>
          <w:szCs w:val="18"/>
        </w:rPr>
      </w:pPr>
      <w:r w:rsidRPr="00ED2296">
        <w:rPr>
          <w:rFonts w:ascii="Arial" w:eastAsia="Webdings" w:hAnsi="Arial" w:cs="Webdings"/>
          <w:sz w:val="18"/>
          <w:szCs w:val="18"/>
        </w:rPr>
        <w:t>15. Wiek</w:t>
      </w:r>
    </w:p>
    <w:p w:rsidR="004E4CF5" w:rsidRPr="00ED2296" w:rsidRDefault="004E4CF5" w:rsidP="004E4CF5">
      <w:pPr>
        <w:spacing w:line="200" w:lineRule="atLeast"/>
        <w:ind w:left="993" w:hanging="633"/>
        <w:rPr>
          <w:rFonts w:ascii="Arial" w:eastAsia="Webdings" w:hAnsi="Arial" w:cs="Webdings"/>
          <w:sz w:val="18"/>
          <w:szCs w:val="18"/>
        </w:rPr>
      </w:pP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 xml:space="preserve">18-25 lat   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 xml:space="preserve">26-35 lat    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 xml:space="preserve">36-50 lat    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Webdings" w:eastAsia="Webdings" w:hAnsi="Webdings" w:cs="Webdings"/>
          <w:sz w:val="18"/>
          <w:szCs w:val="18"/>
        </w:rPr>
        <w:t></w:t>
      </w:r>
      <w:r w:rsidRPr="00ED2296">
        <w:rPr>
          <w:rFonts w:ascii="Arial" w:eastAsia="Webdings" w:hAnsi="Arial" w:cs="Webdings"/>
          <w:sz w:val="18"/>
          <w:szCs w:val="18"/>
        </w:rPr>
        <w:t>51-6</w:t>
      </w:r>
      <w:r w:rsidR="00052BAB" w:rsidRPr="00ED2296">
        <w:rPr>
          <w:rFonts w:ascii="Arial" w:eastAsia="Webdings" w:hAnsi="Arial" w:cs="Webdings"/>
          <w:sz w:val="18"/>
          <w:szCs w:val="18"/>
        </w:rPr>
        <w:t>5</w:t>
      </w:r>
      <w:r w:rsidRPr="00ED2296">
        <w:rPr>
          <w:rFonts w:ascii="Arial" w:eastAsia="Webdings" w:hAnsi="Arial" w:cs="Webdings"/>
          <w:sz w:val="18"/>
          <w:szCs w:val="18"/>
        </w:rPr>
        <w:t xml:space="preserve"> lata    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Arial" w:eastAsia="Webdings" w:hAnsi="Arial" w:cs="Webdings"/>
          <w:sz w:val="18"/>
          <w:szCs w:val="18"/>
        </w:rPr>
        <w:t xml:space="preserve"> powyżej 6</w:t>
      </w:r>
      <w:r w:rsidR="00052BAB" w:rsidRPr="00ED2296">
        <w:rPr>
          <w:rFonts w:ascii="Arial" w:eastAsia="Webdings" w:hAnsi="Arial" w:cs="Webdings"/>
          <w:sz w:val="18"/>
          <w:szCs w:val="18"/>
        </w:rPr>
        <w:t>5</w:t>
      </w:r>
      <w:r w:rsidRPr="00ED2296">
        <w:rPr>
          <w:rFonts w:ascii="Arial" w:eastAsia="Webdings" w:hAnsi="Arial" w:cs="Webdings"/>
          <w:sz w:val="18"/>
          <w:szCs w:val="18"/>
        </w:rPr>
        <w:t xml:space="preserve"> lat </w:t>
      </w:r>
    </w:p>
    <w:p w:rsidR="004E4CF5" w:rsidRPr="00ED2296" w:rsidRDefault="004E4CF5" w:rsidP="004E4CF5">
      <w:pPr>
        <w:spacing w:after="57"/>
        <w:rPr>
          <w:rFonts w:ascii="Arial" w:hAnsi="Arial" w:cs="Arial"/>
          <w:sz w:val="18"/>
          <w:szCs w:val="18"/>
        </w:rPr>
      </w:pPr>
    </w:p>
    <w:p w:rsidR="004E4CF5" w:rsidRPr="00ED2296" w:rsidRDefault="004E4CF5" w:rsidP="004E4CF5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suppressAutoHyphens/>
        <w:spacing w:after="113" w:line="200" w:lineRule="atLeast"/>
        <w:ind w:left="142" w:hanging="142"/>
        <w:rPr>
          <w:rFonts w:ascii="Arial" w:hAnsi="Arial" w:cs="Arial"/>
          <w:sz w:val="18"/>
          <w:szCs w:val="18"/>
        </w:rPr>
      </w:pPr>
      <w:r w:rsidRPr="00ED2296">
        <w:rPr>
          <w:rFonts w:ascii="Arial" w:hAnsi="Arial" w:cs="Arial"/>
          <w:sz w:val="18"/>
          <w:szCs w:val="18"/>
        </w:rPr>
        <w:t>Wykształcenie</w:t>
      </w:r>
    </w:p>
    <w:p w:rsidR="004E4CF5" w:rsidRPr="00ED2296" w:rsidRDefault="004E4CF5" w:rsidP="004E4CF5">
      <w:pPr>
        <w:spacing w:line="200" w:lineRule="atLeast"/>
        <w:ind w:left="993" w:hanging="633"/>
        <w:rPr>
          <w:rFonts w:ascii="Arial" w:eastAsia="Webdings" w:hAnsi="Arial" w:cs="Arial"/>
          <w:sz w:val="18"/>
          <w:szCs w:val="18"/>
        </w:rPr>
      </w:pPr>
      <w:r w:rsidRPr="00ED2296">
        <w:rPr>
          <w:rFonts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cs="Arial"/>
          <w:sz w:val="18"/>
          <w:szCs w:val="18"/>
        </w:rPr>
      </w:r>
      <w:r w:rsidR="00680783">
        <w:rPr>
          <w:rFonts w:cs="Arial"/>
          <w:sz w:val="18"/>
          <w:szCs w:val="18"/>
        </w:rPr>
        <w:fldChar w:fldCharType="separate"/>
      </w:r>
      <w:r w:rsidRPr="00ED2296">
        <w:rPr>
          <w:rFonts w:cs="Arial"/>
          <w:sz w:val="18"/>
          <w:szCs w:val="18"/>
        </w:rPr>
        <w:fldChar w:fldCharType="end"/>
      </w:r>
      <w:r w:rsidRPr="00ED2296">
        <w:rPr>
          <w:rFonts w:ascii="Arial" w:hAnsi="Arial" w:cs="Arial"/>
          <w:sz w:val="18"/>
          <w:szCs w:val="18"/>
        </w:rPr>
        <w:t xml:space="preserve"> podstawowe       </w:t>
      </w:r>
      <w:r w:rsidRPr="00ED2296">
        <w:rPr>
          <w:rFonts w:cs="Arial"/>
          <w:sz w:val="18"/>
          <w:szCs w:val="18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cs="Arial"/>
          <w:sz w:val="18"/>
          <w:szCs w:val="18"/>
        </w:rPr>
      </w:r>
      <w:r w:rsidR="00680783">
        <w:rPr>
          <w:rFonts w:cs="Arial"/>
          <w:sz w:val="18"/>
          <w:szCs w:val="18"/>
        </w:rPr>
        <w:fldChar w:fldCharType="separate"/>
      </w:r>
      <w:r w:rsidRPr="00ED2296">
        <w:rPr>
          <w:rFonts w:cs="Arial"/>
          <w:sz w:val="18"/>
          <w:szCs w:val="18"/>
        </w:rPr>
        <w:fldChar w:fldCharType="end"/>
      </w:r>
      <w:r w:rsidRPr="00ED2296">
        <w:rPr>
          <w:rFonts w:ascii="Arial" w:hAnsi="Arial" w:cs="Arial"/>
          <w:sz w:val="18"/>
          <w:szCs w:val="18"/>
        </w:rPr>
        <w:t xml:space="preserve"> zawodowe     </w:t>
      </w:r>
      <w:r w:rsidRPr="00ED2296">
        <w:rPr>
          <w:rFonts w:cs="Arial"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cs="Arial"/>
          <w:sz w:val="18"/>
          <w:szCs w:val="18"/>
        </w:rPr>
      </w:r>
      <w:r w:rsidR="00680783">
        <w:rPr>
          <w:rFonts w:cs="Arial"/>
          <w:sz w:val="18"/>
          <w:szCs w:val="18"/>
        </w:rPr>
        <w:fldChar w:fldCharType="separate"/>
      </w:r>
      <w:r w:rsidRPr="00ED2296">
        <w:rPr>
          <w:rFonts w:cs="Arial"/>
          <w:sz w:val="18"/>
          <w:szCs w:val="18"/>
        </w:rPr>
        <w:fldChar w:fldCharType="end"/>
      </w:r>
      <w:r w:rsidRPr="00ED2296">
        <w:rPr>
          <w:rFonts w:ascii="Arial" w:hAnsi="Arial" w:cs="Arial"/>
          <w:sz w:val="18"/>
          <w:szCs w:val="18"/>
        </w:rPr>
        <w:t xml:space="preserve"> średnie      </w:t>
      </w:r>
      <w:r w:rsidRPr="00ED2296">
        <w:rPr>
          <w:rFonts w:eastAsia="Webdings" w:cs="Arial"/>
          <w:sz w:val="18"/>
          <w:szCs w:val="18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ED2296">
        <w:instrText xml:space="preserve"> FORMCHECKBOX </w:instrText>
      </w:r>
      <w:r w:rsidR="00680783">
        <w:rPr>
          <w:rFonts w:eastAsia="Webdings" w:cs="Arial"/>
          <w:sz w:val="18"/>
          <w:szCs w:val="18"/>
        </w:rPr>
      </w:r>
      <w:r w:rsidR="00680783">
        <w:rPr>
          <w:rFonts w:eastAsia="Webdings" w:cs="Arial"/>
          <w:sz w:val="18"/>
          <w:szCs w:val="18"/>
        </w:rPr>
        <w:fldChar w:fldCharType="separate"/>
      </w:r>
      <w:r w:rsidRPr="00ED2296">
        <w:rPr>
          <w:rFonts w:eastAsia="Webdings" w:cs="Arial"/>
          <w:sz w:val="18"/>
          <w:szCs w:val="18"/>
        </w:rPr>
        <w:fldChar w:fldCharType="end"/>
      </w:r>
      <w:r w:rsidRPr="00ED2296">
        <w:rPr>
          <w:rFonts w:ascii="Arial" w:eastAsia="Webdings" w:hAnsi="Arial" w:cs="Arial"/>
          <w:sz w:val="18"/>
          <w:szCs w:val="18"/>
        </w:rPr>
        <w:t xml:space="preserve">  wyższe</w:t>
      </w:r>
    </w:p>
    <w:p w:rsidR="004E4CF5" w:rsidRPr="00ED2296" w:rsidRDefault="004E4CF5" w:rsidP="004E4CF5">
      <w:pPr>
        <w:tabs>
          <w:tab w:val="left" w:pos="2295"/>
        </w:tabs>
        <w:spacing w:line="200" w:lineRule="atLeast"/>
        <w:jc w:val="both"/>
        <w:rPr>
          <w:rFonts w:ascii="Arial" w:eastAsia="Webdings" w:hAnsi="Arial" w:cs="Webdings"/>
          <w:sz w:val="18"/>
          <w:szCs w:val="18"/>
        </w:rPr>
      </w:pPr>
    </w:p>
    <w:p w:rsidR="004E4CF5" w:rsidRPr="00ED2296" w:rsidRDefault="004E4CF5" w:rsidP="004E4CF5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suppressAutoHyphens/>
        <w:spacing w:after="113" w:line="200" w:lineRule="atLeast"/>
        <w:ind w:left="142" w:hanging="142"/>
        <w:rPr>
          <w:rFonts w:ascii="Arial" w:eastAsia="Webdings" w:hAnsi="Arial" w:cs="Arial"/>
          <w:sz w:val="18"/>
          <w:szCs w:val="18"/>
        </w:rPr>
      </w:pPr>
      <w:r w:rsidRPr="00ED2296">
        <w:rPr>
          <w:rFonts w:ascii="Arial" w:eastAsia="Webdings" w:hAnsi="Arial" w:cs="Arial"/>
          <w:sz w:val="18"/>
          <w:szCs w:val="18"/>
        </w:rPr>
        <w:t>Jaka jest Pana/i aktywność zawodowa?</w:t>
      </w:r>
    </w:p>
    <w:p w:rsidR="004E4CF5" w:rsidRPr="00ED2296" w:rsidRDefault="004E4CF5" w:rsidP="004E4CF5">
      <w:pPr>
        <w:tabs>
          <w:tab w:val="left" w:pos="4245"/>
        </w:tabs>
        <w:spacing w:after="57" w:line="200" w:lineRule="atLeast"/>
        <w:ind w:left="705" w:hanging="345"/>
        <w:rPr>
          <w:rFonts w:ascii="Arial" w:hAnsi="Arial" w:cs="Arial"/>
          <w:i/>
          <w:sz w:val="18"/>
          <w:szCs w:val="18"/>
        </w:rPr>
      </w:pPr>
      <w:r w:rsidRPr="00ED2296">
        <w:rPr>
          <w:rFonts w:ascii="Arial" w:hAnsi="Arial" w:cs="Arial"/>
          <w:i/>
          <w:sz w:val="18"/>
          <w:szCs w:val="18"/>
        </w:rPr>
        <w:t>Może Pan/i zaznaczyć więcej niż jedną odpowiedź.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E4CF5" w:rsidRPr="00ED2296" w:rsidTr="00745EA4">
        <w:tc>
          <w:tcPr>
            <w:tcW w:w="4818" w:type="dxa"/>
          </w:tcPr>
          <w:p w:rsidR="004E4CF5" w:rsidRPr="00ED2296" w:rsidRDefault="004E4CF5" w:rsidP="00745EA4">
            <w:pPr>
              <w:tabs>
                <w:tab w:val="left" w:pos="2740"/>
              </w:tabs>
              <w:snapToGrid w:val="0"/>
              <w:spacing w:line="200" w:lineRule="atLeast"/>
              <w:ind w:left="5" w:right="-10" w:firstLine="120"/>
              <w:rPr>
                <w:rFonts w:ascii="Arial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 w:rsidRPr="00ED2296">
              <w:rPr>
                <w:rFonts w:ascii="Arial" w:hAnsi="Arial" w:cs="Arial"/>
                <w:sz w:val="18"/>
                <w:szCs w:val="18"/>
              </w:rPr>
              <w:t>pracuję zatrudniony(a) u pracodawcy</w:t>
            </w:r>
          </w:p>
          <w:p w:rsidR="004E4CF5" w:rsidRPr="00ED2296" w:rsidRDefault="004E4CF5" w:rsidP="00745EA4">
            <w:pPr>
              <w:tabs>
                <w:tab w:val="left" w:pos="2740"/>
              </w:tabs>
              <w:spacing w:line="200" w:lineRule="atLeast"/>
              <w:ind w:left="5" w:right="-10" w:firstLine="120"/>
              <w:rPr>
                <w:rFonts w:ascii="Arial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 w:rsidRPr="00ED2296">
              <w:rPr>
                <w:rFonts w:ascii="Arial" w:hAnsi="Arial" w:cs="Arial"/>
                <w:sz w:val="18"/>
                <w:szCs w:val="18"/>
              </w:rPr>
              <w:t xml:space="preserve">jestem pracodawcą </w:t>
            </w:r>
          </w:p>
          <w:p w:rsidR="004E4CF5" w:rsidRPr="00ED2296" w:rsidRDefault="004E4CF5" w:rsidP="00745EA4">
            <w:pPr>
              <w:tabs>
                <w:tab w:val="left" w:pos="2740"/>
              </w:tabs>
              <w:spacing w:line="200" w:lineRule="atLeast"/>
              <w:ind w:left="5" w:right="-10" w:firstLine="120"/>
              <w:rPr>
                <w:rFonts w:ascii="Arial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 w:rsidRPr="00ED2296">
              <w:rPr>
                <w:rFonts w:ascii="Arial" w:hAnsi="Arial" w:cs="Arial"/>
                <w:sz w:val="18"/>
                <w:szCs w:val="18"/>
              </w:rPr>
              <w:t>prowadzę działalność gospodarczą</w:t>
            </w:r>
          </w:p>
          <w:p w:rsidR="004E4CF5" w:rsidRPr="00ED2296" w:rsidRDefault="004E4CF5" w:rsidP="00745EA4">
            <w:pPr>
              <w:tabs>
                <w:tab w:val="left" w:pos="2740"/>
              </w:tabs>
              <w:spacing w:line="200" w:lineRule="atLeast"/>
              <w:ind w:left="5" w:right="-10" w:firstLine="120"/>
              <w:rPr>
                <w:rFonts w:ascii="Arial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 w:rsidRPr="00ED2296">
              <w:rPr>
                <w:rFonts w:ascii="Arial" w:hAnsi="Arial" w:cs="Arial"/>
                <w:sz w:val="18"/>
                <w:szCs w:val="18"/>
              </w:rPr>
              <w:t>jestem bezrobotny(a)</w:t>
            </w:r>
          </w:p>
        </w:tc>
        <w:tc>
          <w:tcPr>
            <w:tcW w:w="4819" w:type="dxa"/>
          </w:tcPr>
          <w:p w:rsidR="004E4CF5" w:rsidRPr="00ED2296" w:rsidRDefault="004E4CF5" w:rsidP="00745EA4">
            <w:pPr>
              <w:tabs>
                <w:tab w:val="left" w:pos="2730"/>
              </w:tabs>
              <w:snapToGrid w:val="0"/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 w:rsidRPr="00ED2296">
              <w:rPr>
                <w:rFonts w:ascii="Arial" w:hAnsi="Arial" w:cs="Arial"/>
                <w:sz w:val="18"/>
                <w:szCs w:val="18"/>
              </w:rPr>
              <w:t>jestem na emeryturze/rencie</w:t>
            </w:r>
          </w:p>
          <w:p w:rsidR="004E4CF5" w:rsidRPr="00ED2296" w:rsidRDefault="004E4CF5" w:rsidP="00745EA4">
            <w:pPr>
              <w:tabs>
                <w:tab w:val="left" w:pos="2730"/>
              </w:tabs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 w:rsidRPr="00ED2296">
              <w:rPr>
                <w:rFonts w:ascii="Arial" w:hAnsi="Arial" w:cs="Arial"/>
                <w:sz w:val="18"/>
                <w:szCs w:val="18"/>
              </w:rPr>
              <w:t>uczę się</w:t>
            </w:r>
          </w:p>
          <w:p w:rsidR="004E4CF5" w:rsidRPr="00ED2296" w:rsidRDefault="004E4CF5" w:rsidP="00745EA4">
            <w:pPr>
              <w:tabs>
                <w:tab w:val="left" w:pos="2730"/>
              </w:tabs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 w:rsidRPr="00ED2296">
              <w:rPr>
                <w:rFonts w:ascii="Arial" w:hAnsi="Arial" w:cs="Arial"/>
                <w:sz w:val="18"/>
                <w:szCs w:val="18"/>
              </w:rPr>
              <w:t>pracuję dorywczo</w:t>
            </w:r>
          </w:p>
          <w:p w:rsidR="004E4CF5" w:rsidRPr="00ED2296" w:rsidRDefault="004E4CF5" w:rsidP="00745EA4">
            <w:pPr>
              <w:tabs>
                <w:tab w:val="left" w:pos="2730"/>
              </w:tabs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ED2296">
              <w:rPr>
                <w:rFonts w:eastAsia="Webdings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6">
              <w:instrText xml:space="preserve"> FORMCHECKBOX </w:instrText>
            </w:r>
            <w:r w:rsidR="00680783">
              <w:rPr>
                <w:rFonts w:eastAsia="Webdings" w:cs="Arial"/>
                <w:sz w:val="18"/>
                <w:szCs w:val="18"/>
              </w:rPr>
            </w:r>
            <w:r w:rsidR="00680783">
              <w:rPr>
                <w:rFonts w:eastAsia="Webdings" w:cs="Arial"/>
                <w:sz w:val="18"/>
                <w:szCs w:val="18"/>
              </w:rPr>
              <w:fldChar w:fldCharType="separate"/>
            </w:r>
            <w:r w:rsidRPr="00ED2296">
              <w:rPr>
                <w:rFonts w:eastAsia="Webdings" w:cs="Arial"/>
                <w:sz w:val="18"/>
                <w:szCs w:val="18"/>
              </w:rPr>
              <w:fldChar w:fldCharType="end"/>
            </w:r>
            <w:r w:rsidRPr="00ED2296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 w:rsidRPr="00ED2296">
              <w:rPr>
                <w:rFonts w:ascii="Arial" w:hAnsi="Arial" w:cs="Arial"/>
                <w:sz w:val="18"/>
                <w:szCs w:val="18"/>
              </w:rPr>
              <w:t>inna, jaka…………………………….......................</w:t>
            </w:r>
          </w:p>
        </w:tc>
      </w:tr>
    </w:tbl>
    <w:p w:rsidR="004E4CF5" w:rsidRPr="00ED2296" w:rsidRDefault="004E4CF5" w:rsidP="004E4CF5">
      <w:pPr>
        <w:tabs>
          <w:tab w:val="left" w:pos="786"/>
        </w:tabs>
        <w:spacing w:line="200" w:lineRule="atLeast"/>
        <w:rPr>
          <w:rFonts w:ascii="Arial" w:eastAsia="Webdings" w:hAnsi="Arial" w:cs="Webdings"/>
          <w:sz w:val="18"/>
          <w:szCs w:val="18"/>
        </w:rPr>
      </w:pPr>
    </w:p>
    <w:p w:rsidR="004E4CF5" w:rsidRPr="00ED2296" w:rsidRDefault="004E4CF5" w:rsidP="004E4CF5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suppressAutoHyphens/>
        <w:spacing w:after="113" w:line="200" w:lineRule="atLeast"/>
        <w:ind w:left="142" w:hanging="142"/>
        <w:rPr>
          <w:rFonts w:ascii="Arial" w:eastAsia="Webdings" w:hAnsi="Arial" w:cs="Webdings"/>
          <w:sz w:val="18"/>
          <w:szCs w:val="18"/>
        </w:rPr>
      </w:pPr>
      <w:r w:rsidRPr="00ED2296">
        <w:rPr>
          <w:rFonts w:ascii="Arial" w:eastAsia="Webdings" w:hAnsi="Arial" w:cs="Webdings"/>
          <w:sz w:val="18"/>
          <w:szCs w:val="18"/>
        </w:rPr>
        <w:t>Od którego roku jest Pan/i mieszkańcem P</w:t>
      </w:r>
      <w:r w:rsidR="006D49BB" w:rsidRPr="00ED2296">
        <w:rPr>
          <w:rFonts w:ascii="Arial" w:eastAsia="Webdings" w:hAnsi="Arial" w:cs="Webdings"/>
          <w:sz w:val="18"/>
          <w:szCs w:val="18"/>
        </w:rPr>
        <w:t>owiatu</w:t>
      </w:r>
      <w:r w:rsidRPr="00ED2296">
        <w:rPr>
          <w:rFonts w:ascii="Arial" w:eastAsia="Webdings" w:hAnsi="Arial" w:cs="Webdings"/>
          <w:sz w:val="18"/>
          <w:szCs w:val="18"/>
        </w:rPr>
        <w:t>? …....................................... rok</w:t>
      </w:r>
    </w:p>
    <w:p w:rsidR="00666010" w:rsidRPr="004E4CF5" w:rsidRDefault="00666010" w:rsidP="004E4CF5"/>
    <w:sectPr w:rsidR="00666010" w:rsidRPr="004E4CF5" w:rsidSect="004E4CF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783" w:rsidRDefault="00680783" w:rsidP="004C3C3C">
      <w:r>
        <w:separator/>
      </w:r>
    </w:p>
  </w:endnote>
  <w:endnote w:type="continuationSeparator" w:id="0">
    <w:p w:rsidR="00680783" w:rsidRDefault="00680783" w:rsidP="004C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906755136"/>
      <w:docPartObj>
        <w:docPartGallery w:val="Page Numbers (Bottom of Page)"/>
        <w:docPartUnique/>
      </w:docPartObj>
    </w:sdtPr>
    <w:sdtContent>
      <w:p w:rsidR="000B1E20" w:rsidRPr="000B1E20" w:rsidRDefault="000B1E20">
        <w:pPr>
          <w:pStyle w:val="Stopka"/>
          <w:jc w:val="right"/>
          <w:rPr>
            <w:sz w:val="20"/>
            <w:szCs w:val="20"/>
          </w:rPr>
        </w:pPr>
        <w:r w:rsidRPr="000B1E20">
          <w:rPr>
            <w:sz w:val="20"/>
            <w:szCs w:val="20"/>
          </w:rPr>
          <w:fldChar w:fldCharType="begin"/>
        </w:r>
        <w:r w:rsidRPr="000B1E20">
          <w:rPr>
            <w:sz w:val="20"/>
            <w:szCs w:val="20"/>
          </w:rPr>
          <w:instrText>PAGE   \* MERGEFORMAT</w:instrText>
        </w:r>
        <w:r w:rsidRPr="000B1E20">
          <w:rPr>
            <w:sz w:val="20"/>
            <w:szCs w:val="20"/>
          </w:rPr>
          <w:fldChar w:fldCharType="separate"/>
        </w:r>
        <w:r w:rsidRPr="000B1E20">
          <w:rPr>
            <w:sz w:val="20"/>
            <w:szCs w:val="20"/>
          </w:rPr>
          <w:t>2</w:t>
        </w:r>
        <w:r w:rsidRPr="000B1E20">
          <w:rPr>
            <w:sz w:val="20"/>
            <w:szCs w:val="20"/>
          </w:rPr>
          <w:fldChar w:fldCharType="end"/>
        </w:r>
      </w:p>
      <w:p w:rsidR="00745EA4" w:rsidRPr="000B1E20" w:rsidRDefault="000B1E20" w:rsidP="000B1E20">
        <w:pPr>
          <w:pStyle w:val="Stopka"/>
          <w:jc w:val="center"/>
          <w:rPr>
            <w:sz w:val="20"/>
            <w:szCs w:val="20"/>
          </w:rPr>
        </w:pPr>
        <w:r w:rsidRPr="000B1E20">
          <w:rPr>
            <w:sz w:val="20"/>
            <w:szCs w:val="20"/>
          </w:rPr>
          <w:t>Starostwo Powiatowe w Wałbrzych</w:t>
        </w:r>
        <w:r w:rsidR="00524569">
          <w:rPr>
            <w:sz w:val="20"/>
            <w:szCs w:val="20"/>
          </w:rPr>
          <w:t>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783" w:rsidRDefault="00680783" w:rsidP="004C3C3C">
      <w:r>
        <w:separator/>
      </w:r>
    </w:p>
  </w:footnote>
  <w:footnote w:type="continuationSeparator" w:id="0">
    <w:p w:rsidR="00680783" w:rsidRDefault="00680783" w:rsidP="004C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EA4" w:rsidRDefault="00745EA4" w:rsidP="004C3C3C">
    <w:pPr>
      <w:pStyle w:val="Nagwek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1BDF6C2" wp14:editId="7FB05F38">
          <wp:simplePos x="0" y="0"/>
          <wp:positionH relativeFrom="column">
            <wp:posOffset>15240</wp:posOffset>
          </wp:positionH>
          <wp:positionV relativeFrom="paragraph">
            <wp:posOffset>-205740</wp:posOffset>
          </wp:positionV>
          <wp:extent cx="448408" cy="533400"/>
          <wp:effectExtent l="0" t="0" r="8890" b="0"/>
          <wp:wrapNone/>
          <wp:docPr id="2" name="Obraz 2" descr="https://www.powiat.walbrzych.pl/images/h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owiat.walbrzych.pl/images/he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408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C3C">
      <w:t>S</w:t>
    </w:r>
    <w:bookmarkStart w:id="3" w:name="_Hlk39609212"/>
    <w:bookmarkStart w:id="4" w:name="_Hlk39609213"/>
    <w:r w:rsidRPr="004C3C3C">
      <w:t>trategia rozwoju Powiatu Wałbrzyskiego na lata 2021-20</w:t>
    </w:r>
    <w:bookmarkEnd w:id="3"/>
    <w:bookmarkEnd w:id="4"/>
    <w:r w:rsidR="000B1E20">
      <w:t>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EA4" w:rsidRDefault="00745EA4" w:rsidP="008424CF">
    <w:pPr>
      <w:pStyle w:val="Nagwek"/>
      <w:jc w:val="right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C41D304" wp14:editId="74491B0A">
          <wp:simplePos x="0" y="0"/>
          <wp:positionH relativeFrom="column">
            <wp:posOffset>15240</wp:posOffset>
          </wp:positionH>
          <wp:positionV relativeFrom="paragraph">
            <wp:posOffset>-205740</wp:posOffset>
          </wp:positionV>
          <wp:extent cx="448408" cy="533400"/>
          <wp:effectExtent l="0" t="0" r="8890" b="0"/>
          <wp:wrapNone/>
          <wp:docPr id="1" name="Obraz 1" descr="https://www.powiat.walbrzych.pl/images/h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owiat.walbrzych.pl/images/he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408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C3C">
      <w:t>Strategia zrównoważonego rozwoju Powiatu Wałbrzyskiego na lata 2021-2027</w:t>
    </w:r>
  </w:p>
  <w:p w:rsidR="00745EA4" w:rsidRDefault="00745E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1BAC3C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6"/>
        <w:szCs w:val="16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16"/>
        <w:szCs w:val="16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16"/>
        <w:szCs w:val="16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6"/>
        <w:szCs w:val="16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16"/>
        <w:szCs w:val="16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16"/>
        <w:szCs w:val="16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16"/>
        <w:szCs w:val="16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16"/>
        <w:szCs w:val="16"/>
      </w:rPr>
    </w:lvl>
  </w:abstractNum>
  <w:abstractNum w:abstractNumId="17" w15:restartNumberingAfterBreak="0">
    <w:nsid w:val="00000012"/>
    <w:multiLevelType w:val="multilevel"/>
    <w:tmpl w:val="A86A87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6"/>
        <w:szCs w:val="16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6"/>
        <w:szCs w:val="16"/>
      </w:rPr>
    </w:lvl>
  </w:abstractNum>
  <w:abstractNum w:abstractNumId="19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34526B6"/>
    <w:multiLevelType w:val="multilevel"/>
    <w:tmpl w:val="9112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6"/>
        <w:szCs w:val="16"/>
      </w:rPr>
    </w:lvl>
  </w:abstractNum>
  <w:abstractNum w:abstractNumId="21" w15:restartNumberingAfterBreak="0">
    <w:nsid w:val="06465D8E"/>
    <w:multiLevelType w:val="multilevel"/>
    <w:tmpl w:val="A2EE20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0A120734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6"/>
        <w:szCs w:val="16"/>
      </w:rPr>
    </w:lvl>
  </w:abstractNum>
  <w:abstractNum w:abstractNumId="23" w15:restartNumberingAfterBreak="0">
    <w:nsid w:val="0E4817F5"/>
    <w:multiLevelType w:val="hybridMultilevel"/>
    <w:tmpl w:val="036A5C50"/>
    <w:lvl w:ilvl="0" w:tplc="59CC3F40">
      <w:start w:val="9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101B18D9"/>
    <w:multiLevelType w:val="hybridMultilevel"/>
    <w:tmpl w:val="32D0E164"/>
    <w:lvl w:ilvl="0" w:tplc="C1F4590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11966C3D"/>
    <w:multiLevelType w:val="hybridMultilevel"/>
    <w:tmpl w:val="7A56D4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E006FB"/>
    <w:multiLevelType w:val="multilevel"/>
    <w:tmpl w:val="07A0C52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2.4.5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%1.%2.%3.%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1A3F2759"/>
    <w:multiLevelType w:val="hybridMultilevel"/>
    <w:tmpl w:val="FD24F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9F28F0"/>
    <w:multiLevelType w:val="multilevel"/>
    <w:tmpl w:val="457874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2.4.5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%1.%2.%3.%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22317053"/>
    <w:multiLevelType w:val="hybridMultilevel"/>
    <w:tmpl w:val="2A8489F6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8532F7"/>
    <w:multiLevelType w:val="hybridMultilevel"/>
    <w:tmpl w:val="D32609C8"/>
    <w:lvl w:ilvl="0" w:tplc="935A8AE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D07D24"/>
    <w:multiLevelType w:val="hybridMultilevel"/>
    <w:tmpl w:val="42785C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290861"/>
    <w:multiLevelType w:val="hybridMultilevel"/>
    <w:tmpl w:val="36C6AA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9A6CAC"/>
    <w:multiLevelType w:val="hybridMultilevel"/>
    <w:tmpl w:val="7FB489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902414"/>
    <w:multiLevelType w:val="hybridMultilevel"/>
    <w:tmpl w:val="A8D47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CC32C1"/>
    <w:multiLevelType w:val="hybridMultilevel"/>
    <w:tmpl w:val="98F479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6B533B"/>
    <w:multiLevelType w:val="multilevel"/>
    <w:tmpl w:val="948404D8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426B5416"/>
    <w:multiLevelType w:val="multilevel"/>
    <w:tmpl w:val="41AE14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2.4.5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%1.%2.%3.%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454C3928"/>
    <w:multiLevelType w:val="multilevel"/>
    <w:tmpl w:val="457874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2.4.5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%1.%2.%3.%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49BF7027"/>
    <w:multiLevelType w:val="hybridMultilevel"/>
    <w:tmpl w:val="27949F34"/>
    <w:lvl w:ilvl="0" w:tplc="C3868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0A10414"/>
    <w:multiLevelType w:val="hybridMultilevel"/>
    <w:tmpl w:val="33A6ED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76A6F"/>
    <w:multiLevelType w:val="hybridMultilevel"/>
    <w:tmpl w:val="E7C051A2"/>
    <w:lvl w:ilvl="0" w:tplc="BE323EC2">
      <w:start w:val="1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2" w15:restartNumberingAfterBreak="0">
    <w:nsid w:val="66EA6EEE"/>
    <w:multiLevelType w:val="hybridMultilevel"/>
    <w:tmpl w:val="4AC8453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A775DC"/>
    <w:multiLevelType w:val="multilevel"/>
    <w:tmpl w:val="41AE14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2.4.5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%1.%2.%3.%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18E203C"/>
    <w:multiLevelType w:val="multilevel"/>
    <w:tmpl w:val="41AE14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2.4.5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%1.%2.%3.%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51621AB"/>
    <w:multiLevelType w:val="multilevel"/>
    <w:tmpl w:val="457874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2.4.5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%1.%2.%3.%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6A97826"/>
    <w:multiLevelType w:val="hybridMultilevel"/>
    <w:tmpl w:val="1604F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FE0BB0"/>
    <w:multiLevelType w:val="hybridMultilevel"/>
    <w:tmpl w:val="B678B03E"/>
    <w:lvl w:ilvl="0" w:tplc="67B4D6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2C15CF"/>
    <w:multiLevelType w:val="hybridMultilevel"/>
    <w:tmpl w:val="6BEEFCCE"/>
    <w:lvl w:ilvl="0" w:tplc="0415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43"/>
  </w:num>
  <w:num w:numId="3">
    <w:abstractNumId w:val="26"/>
  </w:num>
  <w:num w:numId="4">
    <w:abstractNumId w:val="28"/>
  </w:num>
  <w:num w:numId="5">
    <w:abstractNumId w:val="32"/>
  </w:num>
  <w:num w:numId="6">
    <w:abstractNumId w:val="33"/>
  </w:num>
  <w:num w:numId="7">
    <w:abstractNumId w:val="40"/>
  </w:num>
  <w:num w:numId="8">
    <w:abstractNumId w:val="35"/>
  </w:num>
  <w:num w:numId="9">
    <w:abstractNumId w:val="21"/>
  </w:num>
  <w:num w:numId="10">
    <w:abstractNumId w:val="37"/>
  </w:num>
  <w:num w:numId="11">
    <w:abstractNumId w:val="44"/>
  </w:num>
  <w:num w:numId="12">
    <w:abstractNumId w:val="38"/>
  </w:num>
  <w:num w:numId="13">
    <w:abstractNumId w:val="45"/>
  </w:num>
  <w:num w:numId="14">
    <w:abstractNumId w:val="48"/>
  </w:num>
  <w:num w:numId="15">
    <w:abstractNumId w:val="36"/>
  </w:num>
  <w:num w:numId="16">
    <w:abstractNumId w:val="46"/>
  </w:num>
  <w:num w:numId="17">
    <w:abstractNumId w:val="31"/>
  </w:num>
  <w:num w:numId="18">
    <w:abstractNumId w:val="25"/>
  </w:num>
  <w:num w:numId="19">
    <w:abstractNumId w:val="30"/>
  </w:num>
  <w:num w:numId="20">
    <w:abstractNumId w:val="34"/>
  </w:num>
  <w:num w:numId="21">
    <w:abstractNumId w:val="0"/>
  </w:num>
  <w:num w:numId="22">
    <w:abstractNumId w:val="1"/>
  </w:num>
  <w:num w:numId="23">
    <w:abstractNumId w:val="39"/>
  </w:num>
  <w:num w:numId="24">
    <w:abstractNumId w:val="24"/>
  </w:num>
  <w:num w:numId="25">
    <w:abstractNumId w:val="3"/>
  </w:num>
  <w:num w:numId="26">
    <w:abstractNumId w:val="4"/>
  </w:num>
  <w:num w:numId="27">
    <w:abstractNumId w:val="5"/>
  </w:num>
  <w:num w:numId="28">
    <w:abstractNumId w:val="11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2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2"/>
  </w:num>
  <w:num w:numId="40">
    <w:abstractNumId w:val="17"/>
  </w:num>
  <w:num w:numId="41">
    <w:abstractNumId w:val="18"/>
  </w:num>
  <w:num w:numId="42">
    <w:abstractNumId w:val="22"/>
  </w:num>
  <w:num w:numId="43">
    <w:abstractNumId w:val="20"/>
  </w:num>
  <w:num w:numId="44">
    <w:abstractNumId w:val="47"/>
  </w:num>
  <w:num w:numId="45">
    <w:abstractNumId w:val="42"/>
  </w:num>
  <w:num w:numId="46">
    <w:abstractNumId w:val="23"/>
  </w:num>
  <w:num w:numId="47">
    <w:abstractNumId w:val="41"/>
  </w:num>
  <w:num w:numId="48">
    <w:abstractNumId w:val="29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EFC"/>
    <w:rsid w:val="0001601A"/>
    <w:rsid w:val="00020DB6"/>
    <w:rsid w:val="00024848"/>
    <w:rsid w:val="00052BAB"/>
    <w:rsid w:val="000B1E20"/>
    <w:rsid w:val="00104F47"/>
    <w:rsid w:val="00112C2C"/>
    <w:rsid w:val="00130132"/>
    <w:rsid w:val="00134D71"/>
    <w:rsid w:val="00196DAB"/>
    <w:rsid w:val="00210085"/>
    <w:rsid w:val="00250496"/>
    <w:rsid w:val="002732EA"/>
    <w:rsid w:val="002949EC"/>
    <w:rsid w:val="003679A4"/>
    <w:rsid w:val="003A1635"/>
    <w:rsid w:val="004C3C3C"/>
    <w:rsid w:val="004E4CF5"/>
    <w:rsid w:val="00517F13"/>
    <w:rsid w:val="00524569"/>
    <w:rsid w:val="005504A6"/>
    <w:rsid w:val="00550FEC"/>
    <w:rsid w:val="005E4CB3"/>
    <w:rsid w:val="005E71E1"/>
    <w:rsid w:val="00666010"/>
    <w:rsid w:val="00680783"/>
    <w:rsid w:val="006C1732"/>
    <w:rsid w:val="006D49BB"/>
    <w:rsid w:val="00704D5B"/>
    <w:rsid w:val="00724A1E"/>
    <w:rsid w:val="007326FE"/>
    <w:rsid w:val="00745EA4"/>
    <w:rsid w:val="007862EE"/>
    <w:rsid w:val="008352BB"/>
    <w:rsid w:val="008424CF"/>
    <w:rsid w:val="00842EFC"/>
    <w:rsid w:val="00933C04"/>
    <w:rsid w:val="009677D6"/>
    <w:rsid w:val="009B1B46"/>
    <w:rsid w:val="009C309C"/>
    <w:rsid w:val="009F21E8"/>
    <w:rsid w:val="00A338BF"/>
    <w:rsid w:val="00AA7E83"/>
    <w:rsid w:val="00AF076E"/>
    <w:rsid w:val="00B03A13"/>
    <w:rsid w:val="00B2515B"/>
    <w:rsid w:val="00C504C6"/>
    <w:rsid w:val="00CD3707"/>
    <w:rsid w:val="00CD40BD"/>
    <w:rsid w:val="00CD5FE6"/>
    <w:rsid w:val="00D06537"/>
    <w:rsid w:val="00DE1033"/>
    <w:rsid w:val="00E02958"/>
    <w:rsid w:val="00E26239"/>
    <w:rsid w:val="00E84CE1"/>
    <w:rsid w:val="00EA548A"/>
    <w:rsid w:val="00ED2296"/>
    <w:rsid w:val="00F574C7"/>
    <w:rsid w:val="00F6175C"/>
    <w:rsid w:val="00FC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19585"/>
  <w15:docId w15:val="{5050393B-1065-4177-8B5D-E108983A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52B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52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352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352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352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352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352BB"/>
    <w:pPr>
      <w:widowControl w:val="0"/>
      <w:suppressAutoHyphens/>
      <w:spacing w:before="240" w:after="60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352BB"/>
    <w:pPr>
      <w:widowControl w:val="0"/>
      <w:suppressAutoHyphens/>
      <w:spacing w:before="240" w:after="60"/>
      <w:outlineLvl w:val="6"/>
    </w:pPr>
    <w:rPr>
      <w:rFonts w:eastAsia="Lucida Sans Unicode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Legenda"/>
    <w:link w:val="Styl3Znak"/>
    <w:qFormat/>
    <w:rsid w:val="008352BB"/>
  </w:style>
  <w:style w:type="character" w:customStyle="1" w:styleId="Styl3Znak">
    <w:name w:val="Styl3 Znak"/>
    <w:basedOn w:val="LegendaZnak"/>
    <w:link w:val="Styl3"/>
    <w:rsid w:val="008352BB"/>
    <w:rPr>
      <w:b/>
      <w:bCs/>
      <w:lang w:eastAsia="pl-PL"/>
    </w:rPr>
  </w:style>
  <w:style w:type="paragraph" w:styleId="Legenda">
    <w:name w:val="caption"/>
    <w:aliases w:val="Legenda (UE)"/>
    <w:basedOn w:val="Normalny"/>
    <w:next w:val="Normalny"/>
    <w:link w:val="LegendaZnak"/>
    <w:qFormat/>
    <w:rsid w:val="008352BB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8352B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352B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8352BB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352BB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352BB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352BB"/>
    <w:rPr>
      <w:rFonts w:eastAsia="Lucida Sans Unicode"/>
      <w:b/>
      <w:bCs/>
      <w:kern w:val="1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8352BB"/>
    <w:rPr>
      <w:rFonts w:eastAsia="Lucida Sans Unicode"/>
      <w:kern w:val="1"/>
      <w:sz w:val="24"/>
      <w:szCs w:val="24"/>
      <w:lang w:eastAsia="pl-PL"/>
    </w:rPr>
  </w:style>
  <w:style w:type="character" w:customStyle="1" w:styleId="LegendaZnak">
    <w:name w:val="Legenda Znak"/>
    <w:aliases w:val="Legenda (UE) Znak"/>
    <w:basedOn w:val="Domylnaczcionkaakapitu"/>
    <w:link w:val="Legenda"/>
    <w:rsid w:val="008352BB"/>
    <w:rPr>
      <w:b/>
      <w:bCs/>
      <w:lang w:eastAsia="pl-PL"/>
    </w:rPr>
  </w:style>
  <w:style w:type="character" w:styleId="Pogrubienie">
    <w:name w:val="Strong"/>
    <w:uiPriority w:val="22"/>
    <w:qFormat/>
    <w:rsid w:val="008352BB"/>
    <w:rPr>
      <w:b/>
      <w:bCs/>
    </w:rPr>
  </w:style>
  <w:style w:type="character" w:styleId="Uwydatnienie">
    <w:name w:val="Emphasis"/>
    <w:qFormat/>
    <w:rsid w:val="008352BB"/>
    <w:rPr>
      <w:i/>
      <w:iCs/>
    </w:rPr>
  </w:style>
  <w:style w:type="paragraph" w:styleId="Bezodstpw">
    <w:name w:val="No Spacing"/>
    <w:uiPriority w:val="1"/>
    <w:qFormat/>
    <w:rsid w:val="008352BB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qFormat/>
    <w:rsid w:val="008352BB"/>
    <w:pPr>
      <w:ind w:left="708"/>
    </w:pPr>
  </w:style>
  <w:style w:type="paragraph" w:styleId="Nagwekspisutreci">
    <w:name w:val="TOC Heading"/>
    <w:basedOn w:val="Nagwek1"/>
    <w:next w:val="Normalny"/>
    <w:unhideWhenUsed/>
    <w:qFormat/>
    <w:rsid w:val="008352B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GB" w:eastAsia="en-GB"/>
    </w:rPr>
  </w:style>
  <w:style w:type="paragraph" w:styleId="Nagwek">
    <w:name w:val="header"/>
    <w:basedOn w:val="Normalny"/>
    <w:link w:val="NagwekZnak"/>
    <w:unhideWhenUsed/>
    <w:rsid w:val="004C3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C3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C3C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4C3C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3C3C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nhideWhenUsed/>
    <w:rsid w:val="004C3C3C"/>
    <w:pPr>
      <w:tabs>
        <w:tab w:val="left" w:pos="480"/>
        <w:tab w:val="left" w:pos="1200"/>
        <w:tab w:val="right" w:leader="underscore" w:pos="9062"/>
      </w:tabs>
      <w:spacing w:before="120"/>
    </w:pPr>
    <w:rPr>
      <w:rFonts w:ascii="Calibri" w:hAnsi="Calibri"/>
      <w:b/>
      <w:bCs/>
      <w:iCs/>
      <w:sz w:val="21"/>
    </w:rPr>
  </w:style>
  <w:style w:type="paragraph" w:styleId="Mapadokumentu">
    <w:name w:val="Document Map"/>
    <w:basedOn w:val="Normalny"/>
    <w:link w:val="MapadokumentuZnak"/>
    <w:semiHidden/>
    <w:rsid w:val="004E4C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4E4CF5"/>
    <w:rPr>
      <w:rFonts w:ascii="Tahoma" w:hAnsi="Tahoma" w:cs="Tahoma"/>
      <w:shd w:val="clear" w:color="auto" w:fill="000080"/>
      <w:lang w:eastAsia="pl-PL"/>
    </w:rPr>
  </w:style>
  <w:style w:type="paragraph" w:styleId="Spistreci2">
    <w:name w:val="toc 2"/>
    <w:basedOn w:val="Normalny"/>
    <w:next w:val="Normalny"/>
    <w:autoRedefine/>
    <w:semiHidden/>
    <w:rsid w:val="004E4CF5"/>
    <w:pPr>
      <w:spacing w:before="120"/>
      <w:ind w:left="240"/>
    </w:pPr>
    <w:rPr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semiHidden/>
    <w:rsid w:val="004E4CF5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4E4CF5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4E4CF5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4E4CF5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4E4CF5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4E4CF5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4E4CF5"/>
    <w:pPr>
      <w:ind w:left="1920"/>
    </w:pPr>
    <w:rPr>
      <w:sz w:val="20"/>
      <w:szCs w:val="20"/>
    </w:rPr>
  </w:style>
  <w:style w:type="character" w:styleId="Hipercze">
    <w:name w:val="Hyperlink"/>
    <w:rsid w:val="004E4CF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E4CF5"/>
    <w:pPr>
      <w:spacing w:line="360" w:lineRule="auto"/>
      <w:ind w:left="540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CF5"/>
    <w:rPr>
      <w:rFonts w:ascii="Arial" w:hAnsi="Arial" w:cs="Arial"/>
      <w:sz w:val="22"/>
      <w:szCs w:val="24"/>
      <w:lang w:eastAsia="pl-PL"/>
    </w:rPr>
  </w:style>
  <w:style w:type="paragraph" w:customStyle="1" w:styleId="StylLegenda18ptPogrubienieCiemnoczerwonyDolewej">
    <w:name w:val="Styl Legenda + 18 pt Pogrubienie Ciemnoczerwony Do lewej"/>
    <w:basedOn w:val="Legenda"/>
    <w:rsid w:val="004E4CF5"/>
    <w:rPr>
      <w:rFonts w:ascii="Arial" w:hAnsi="Arial"/>
      <w:i/>
      <w:iCs/>
      <w:color w:val="800000"/>
      <w:sz w:val="44"/>
    </w:rPr>
  </w:style>
  <w:style w:type="paragraph" w:styleId="Tekstpodstawowywcity2">
    <w:name w:val="Body Text Indent 2"/>
    <w:basedOn w:val="Normalny"/>
    <w:link w:val="Tekstpodstawowywcity2Znak"/>
    <w:rsid w:val="004E4C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4CF5"/>
    <w:rPr>
      <w:sz w:val="24"/>
      <w:szCs w:val="24"/>
      <w:lang w:eastAsia="pl-PL"/>
    </w:rPr>
  </w:style>
  <w:style w:type="table" w:styleId="Tabela-Siatka">
    <w:name w:val="Table Grid"/>
    <w:basedOn w:val="Standardowy"/>
    <w:rsid w:val="004E4CF5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E4CF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4E4CF5"/>
    <w:rPr>
      <w:rFonts w:ascii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4E4CF5"/>
    <w:pPr>
      <w:spacing w:before="100" w:beforeAutospacing="1" w:after="100" w:afterAutospacing="1"/>
    </w:pPr>
    <w:rPr>
      <w:lang w:val="en-GB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E4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E4CF5"/>
    <w:rPr>
      <w:rFonts w:ascii="Courier New" w:hAnsi="Courier New" w:cs="Courier New"/>
      <w:lang w:val="en-GB" w:eastAsia="en-GB"/>
    </w:rPr>
  </w:style>
  <w:style w:type="paragraph" w:styleId="Tekstpodstawowy">
    <w:name w:val="Body Text"/>
    <w:basedOn w:val="Normalny"/>
    <w:link w:val="TekstpodstawowyZnak"/>
    <w:rsid w:val="004E4CF5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4E4CF5"/>
    <w:rPr>
      <w:rFonts w:eastAsia="Lucida Sans Unicode"/>
      <w:kern w:val="1"/>
      <w:sz w:val="24"/>
      <w:szCs w:val="24"/>
      <w:lang w:eastAsia="pl-PL"/>
    </w:rPr>
  </w:style>
  <w:style w:type="paragraph" w:customStyle="1" w:styleId="nagwek2mai">
    <w:name w:val="nagłówek 2_mai"/>
    <w:basedOn w:val="Normalny"/>
    <w:rsid w:val="004E4CF5"/>
    <w:pPr>
      <w:widowControl w:val="0"/>
      <w:suppressLineNumbers/>
      <w:tabs>
        <w:tab w:val="left" w:leader="dot" w:pos="9017"/>
      </w:tabs>
      <w:suppressAutoHyphens/>
      <w:ind w:left="1698"/>
    </w:pPr>
    <w:rPr>
      <w:rFonts w:ascii="Arial Narrow" w:eastAsia="Lucida Sans Unicode" w:hAnsi="Arial Narrow" w:cs="Tahoma"/>
      <w:b/>
      <w:kern w:val="1"/>
      <w:sz w:val="26"/>
    </w:rPr>
  </w:style>
  <w:style w:type="paragraph" w:customStyle="1" w:styleId="StylNagwek114pt">
    <w:name w:val="Styl Nagłówek 1 + 14 pt"/>
    <w:basedOn w:val="Nagwek1"/>
    <w:rsid w:val="004E4CF5"/>
    <w:pPr>
      <w:widowControl w:val="0"/>
      <w:tabs>
        <w:tab w:val="num" w:pos="432"/>
      </w:tabs>
      <w:suppressAutoHyphens/>
      <w:spacing w:after="120"/>
      <w:ind w:left="432" w:hanging="432"/>
    </w:pPr>
    <w:rPr>
      <w:rFonts w:ascii="Arial Narrow" w:eastAsia="MS Mincho" w:hAnsi="Arial Narrow" w:cs="Tahoma"/>
      <w:kern w:val="1"/>
      <w:sz w:val="28"/>
    </w:rPr>
  </w:style>
  <w:style w:type="paragraph" w:customStyle="1" w:styleId="StylNagwek2Przed0ptPo0ptInterlinia15wiersza">
    <w:name w:val="Styl Nagłówek 2 + Przed:  0 pt Po:  0 pt Interlinia:  15 wiersza"/>
    <w:basedOn w:val="Nagwek2"/>
    <w:rsid w:val="004E4CF5"/>
    <w:pPr>
      <w:widowControl w:val="0"/>
      <w:numPr>
        <w:ilvl w:val="1"/>
      </w:numPr>
      <w:tabs>
        <w:tab w:val="num" w:pos="576"/>
      </w:tabs>
      <w:suppressAutoHyphens/>
      <w:spacing w:before="0" w:after="0"/>
      <w:ind w:left="576" w:hanging="576"/>
    </w:pPr>
    <w:rPr>
      <w:rFonts w:ascii="Arial Narrow" w:hAnsi="Arial Narrow" w:cs="Times New Roman"/>
      <w:i w:val="0"/>
      <w:iCs w:val="0"/>
      <w:kern w:val="1"/>
      <w:sz w:val="26"/>
      <w:szCs w:val="20"/>
    </w:rPr>
  </w:style>
  <w:style w:type="character" w:styleId="Numerstrony">
    <w:name w:val="page number"/>
    <w:rsid w:val="004E4CF5"/>
  </w:style>
  <w:style w:type="paragraph" w:customStyle="1" w:styleId="Tabela">
    <w:name w:val="Tabela"/>
    <w:basedOn w:val="Normalny"/>
    <w:rsid w:val="004E4CF5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nagwek1mai">
    <w:name w:val="nagłówek 1_mai"/>
    <w:basedOn w:val="Indeks1"/>
    <w:rsid w:val="004E4CF5"/>
    <w:pPr>
      <w:suppressLineNumbers/>
      <w:ind w:left="0" w:firstLine="0"/>
    </w:pPr>
    <w:rPr>
      <w:b w:val="0"/>
    </w:rPr>
  </w:style>
  <w:style w:type="paragraph" w:styleId="Indeks1">
    <w:name w:val="index 1"/>
    <w:basedOn w:val="StylNagwek114pt"/>
    <w:next w:val="Normalny"/>
    <w:autoRedefine/>
    <w:rsid w:val="004E4CF5"/>
    <w:pPr>
      <w:ind w:left="240" w:hanging="240"/>
    </w:pPr>
  </w:style>
  <w:style w:type="paragraph" w:styleId="Indeks2">
    <w:name w:val="index 2"/>
    <w:basedOn w:val="StylNagwek2Przed0ptPo0ptInterlinia15wiersza"/>
    <w:next w:val="Normalny"/>
    <w:autoRedefine/>
    <w:rsid w:val="004E4CF5"/>
    <w:pPr>
      <w:ind w:left="480" w:hanging="240"/>
    </w:pPr>
  </w:style>
  <w:style w:type="paragraph" w:customStyle="1" w:styleId="Styl1">
    <w:name w:val="Styl1"/>
    <w:basedOn w:val="Nagwek3"/>
    <w:rsid w:val="004E4CF5"/>
    <w:pPr>
      <w:widowControl w:val="0"/>
      <w:tabs>
        <w:tab w:val="left" w:pos="330"/>
      </w:tabs>
      <w:suppressAutoHyphens/>
      <w:spacing w:line="360" w:lineRule="auto"/>
      <w:jc w:val="both"/>
    </w:pPr>
    <w:rPr>
      <w:rFonts w:ascii="Arial Narrow" w:eastAsia="Lucida Sans Unicode" w:hAnsi="Arial Narrow"/>
      <w:b w:val="0"/>
      <w:bCs w:val="0"/>
      <w:kern w:val="1"/>
      <w:sz w:val="24"/>
    </w:rPr>
  </w:style>
  <w:style w:type="paragraph" w:customStyle="1" w:styleId="stylnawek3">
    <w:name w:val="styl nałówek 3"/>
    <w:basedOn w:val="Nagwek3"/>
    <w:link w:val="stylnawek3Znak"/>
    <w:rsid w:val="004E4CF5"/>
    <w:pPr>
      <w:widowControl w:val="0"/>
      <w:suppressAutoHyphens/>
      <w:spacing w:line="360" w:lineRule="auto"/>
      <w:jc w:val="both"/>
    </w:pPr>
    <w:rPr>
      <w:rFonts w:ascii="Arial Narrow" w:hAnsi="Arial Narrow"/>
      <w:bCs w:val="0"/>
      <w:kern w:val="1"/>
      <w:sz w:val="24"/>
      <w:szCs w:val="20"/>
    </w:rPr>
  </w:style>
  <w:style w:type="character" w:customStyle="1" w:styleId="stylnawek3Znak">
    <w:name w:val="styl nałówek 3 Znak"/>
    <w:link w:val="stylnawek3"/>
    <w:rsid w:val="004E4CF5"/>
    <w:rPr>
      <w:rFonts w:ascii="Arial Narrow" w:hAnsi="Arial Narrow" w:cs="Arial"/>
      <w:b/>
      <w:kern w:val="1"/>
      <w:sz w:val="24"/>
      <w:lang w:eastAsia="pl-PL"/>
    </w:rPr>
  </w:style>
  <w:style w:type="paragraph" w:styleId="Spisilustracji">
    <w:name w:val="table of figures"/>
    <w:basedOn w:val="Normalny"/>
    <w:next w:val="Normalny"/>
    <w:rsid w:val="004E4CF5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Zawartotabeli">
    <w:name w:val="Zawartość tabeli"/>
    <w:basedOn w:val="Normalny"/>
    <w:rsid w:val="004E4CF5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DomylnieLTGliederung2">
    <w:name w:val="Domy?lnie~LT~Gliederung 2"/>
    <w:basedOn w:val="Normalny"/>
    <w:rsid w:val="004E4CF5"/>
    <w:pPr>
      <w:widowControl w:val="0"/>
      <w:tabs>
        <w:tab w:val="left" w:pos="11340"/>
        <w:tab w:val="left" w:pos="11507"/>
        <w:tab w:val="left" w:pos="12215"/>
        <w:tab w:val="left" w:pos="12922"/>
        <w:tab w:val="left" w:pos="13630"/>
        <w:tab w:val="left" w:pos="14337"/>
        <w:tab w:val="left" w:pos="15045"/>
        <w:tab w:val="left" w:pos="15752"/>
        <w:tab w:val="left" w:pos="16460"/>
        <w:tab w:val="left" w:pos="17167"/>
        <w:tab w:val="left" w:pos="17875"/>
        <w:tab w:val="left" w:pos="18582"/>
        <w:tab w:val="left" w:pos="19289"/>
        <w:tab w:val="left" w:pos="19997"/>
        <w:tab w:val="left" w:pos="20705"/>
        <w:tab w:val="left" w:pos="21412"/>
        <w:tab w:val="left" w:pos="22120"/>
        <w:tab w:val="left" w:pos="22827"/>
        <w:tab w:val="left" w:pos="23535"/>
        <w:tab w:val="left" w:pos="24242"/>
        <w:tab w:val="left" w:pos="24950"/>
      </w:tabs>
      <w:suppressAutoHyphens/>
      <w:autoSpaceDE w:val="0"/>
      <w:spacing w:before="160" w:line="200" w:lineRule="atLeast"/>
      <w:ind w:left="540" w:hanging="540"/>
    </w:pPr>
    <w:rPr>
      <w:rFonts w:ascii="MS Gothic" w:eastAsia="MS Gothic" w:hAnsi="MS Gothic"/>
      <w:color w:val="000000"/>
      <w:sz w:val="44"/>
      <w:szCs w:val="44"/>
    </w:rPr>
  </w:style>
  <w:style w:type="character" w:customStyle="1" w:styleId="Znakiprzypiswdolnych">
    <w:name w:val="Znaki przypisów dolnych"/>
    <w:rsid w:val="004E4CF5"/>
  </w:style>
  <w:style w:type="character" w:styleId="Odwoanieprzypisudolnego">
    <w:name w:val="footnote reference"/>
    <w:rsid w:val="004E4CF5"/>
    <w:rPr>
      <w:vertAlign w:val="superscript"/>
    </w:rPr>
  </w:style>
  <w:style w:type="paragraph" w:customStyle="1" w:styleId="Wykres">
    <w:name w:val="Wykres"/>
    <w:basedOn w:val="Normalny"/>
    <w:rsid w:val="004E4CF5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Styl2">
    <w:name w:val="Styl2"/>
    <w:basedOn w:val="StylNagwek2Przed0ptPo0ptInterlinia15wiersza"/>
    <w:rsid w:val="004E4CF5"/>
    <w:rPr>
      <w:iCs/>
      <w:sz w:val="24"/>
    </w:rPr>
  </w:style>
  <w:style w:type="paragraph" w:customStyle="1" w:styleId="DomylnieLTGliederung1">
    <w:name w:val="Domy?lnie~LT~Gliederung 1"/>
    <w:rsid w:val="004E4CF5"/>
    <w:pPr>
      <w:widowControl w:val="0"/>
      <w:tabs>
        <w:tab w:val="left" w:pos="11340"/>
        <w:tab w:val="left" w:pos="11507"/>
        <w:tab w:val="left" w:pos="12215"/>
        <w:tab w:val="left" w:pos="12922"/>
        <w:tab w:val="left" w:pos="13630"/>
        <w:tab w:val="left" w:pos="14337"/>
        <w:tab w:val="left" w:pos="15045"/>
        <w:tab w:val="left" w:pos="15752"/>
        <w:tab w:val="left" w:pos="16460"/>
        <w:tab w:val="left" w:pos="17167"/>
        <w:tab w:val="left" w:pos="17875"/>
        <w:tab w:val="left" w:pos="18582"/>
        <w:tab w:val="left" w:pos="19289"/>
        <w:tab w:val="left" w:pos="19997"/>
        <w:tab w:val="left" w:pos="20705"/>
        <w:tab w:val="left" w:pos="21412"/>
        <w:tab w:val="left" w:pos="22120"/>
        <w:tab w:val="left" w:pos="22827"/>
        <w:tab w:val="left" w:pos="23535"/>
        <w:tab w:val="left" w:pos="24242"/>
        <w:tab w:val="left" w:pos="24950"/>
      </w:tabs>
      <w:suppressAutoHyphens/>
      <w:autoSpaceDE w:val="0"/>
      <w:spacing w:before="160" w:line="200" w:lineRule="atLeast"/>
      <w:ind w:left="540" w:hanging="540"/>
    </w:pPr>
    <w:rPr>
      <w:rFonts w:ascii="MS Gothic" w:eastAsia="MS Gothic" w:hAnsi="MS Gothic"/>
      <w:color w:val="000000"/>
      <w:sz w:val="48"/>
      <w:szCs w:val="48"/>
      <w:lang w:eastAsia="pl-PL"/>
    </w:rPr>
  </w:style>
  <w:style w:type="paragraph" w:customStyle="1" w:styleId="StylStylNagwek2Przed0ptPo0ptInterlinia15wier">
    <w:name w:val="Styl Styl Nagłówek 2 + Przed:  0 pt Po:  0 pt Interlinia:  15 wier..."/>
    <w:basedOn w:val="StylNagwek2Przed0ptPo0ptInterlinia15wiersza"/>
    <w:rsid w:val="004E4CF5"/>
    <w:rPr>
      <w:bCs w:val="0"/>
      <w:sz w:val="24"/>
    </w:rPr>
  </w:style>
  <w:style w:type="paragraph" w:customStyle="1" w:styleId="Zwykytekst1">
    <w:name w:val="Zwykły tekst1"/>
    <w:basedOn w:val="Normalny"/>
    <w:rsid w:val="004E4CF5"/>
    <w:pPr>
      <w:widowControl w:val="0"/>
      <w:suppressAutoHyphens/>
    </w:pPr>
    <w:rPr>
      <w:rFonts w:ascii="Courier New" w:eastAsia="Lucida Sans Unicode" w:hAnsi="Courier New"/>
      <w:kern w:val="1"/>
    </w:rPr>
  </w:style>
  <w:style w:type="paragraph" w:customStyle="1" w:styleId="Tekstpodstawowy32">
    <w:name w:val="Tekst podstawowy 32"/>
    <w:basedOn w:val="Normalny"/>
    <w:rsid w:val="004E4CF5"/>
    <w:pPr>
      <w:widowControl w:val="0"/>
      <w:suppressAutoHyphens/>
      <w:spacing w:line="360" w:lineRule="auto"/>
      <w:jc w:val="both"/>
    </w:pPr>
    <w:rPr>
      <w:rFonts w:eastAsia="Lucida Sans Unicode"/>
      <w:kern w:val="1"/>
    </w:rPr>
  </w:style>
  <w:style w:type="paragraph" w:customStyle="1" w:styleId="Domylnie">
    <w:name w:val="Domy?lnie"/>
    <w:rsid w:val="004E4CF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Tahoma" w:eastAsia="Arial" w:hAnsi="Tahoma" w:cs="Tahoma"/>
      <w:color w:val="000000"/>
      <w:sz w:val="36"/>
      <w:szCs w:val="36"/>
      <w:lang w:eastAsia="ar-SA"/>
    </w:rPr>
  </w:style>
  <w:style w:type="paragraph" w:customStyle="1" w:styleId="StylStylNagwek114ptNiePogrubienie">
    <w:name w:val="Styl Styl Nagłówek 1 + 14 pt + Nie Pogrubienie"/>
    <w:basedOn w:val="StylNagwek114pt"/>
    <w:rsid w:val="004E4CF5"/>
    <w:rPr>
      <w:bCs w:val="0"/>
    </w:rPr>
  </w:style>
  <w:style w:type="paragraph" w:customStyle="1" w:styleId="StylStylNagwek2Przed0ptPo0ptInterlinia15wier1">
    <w:name w:val="Styl Styl Nagłówek 2 + Przed:  0 pt Po:  0 pt Interlinia:  15 wier...1"/>
    <w:basedOn w:val="StylNagwek2Przed0ptPo0ptInterlinia15wiersza"/>
    <w:rsid w:val="004E4CF5"/>
    <w:rPr>
      <w:bCs w:val="0"/>
    </w:rPr>
  </w:style>
  <w:style w:type="paragraph" w:customStyle="1" w:styleId="StylStylNagwek2Przed0ptPo0ptInterlinia15wier2">
    <w:name w:val="Styl Styl Nagłówek 2 + Przed:  0 pt Po:  0 pt Interlinia:  15 wier...2"/>
    <w:basedOn w:val="StylNagwek2Przed0ptPo0ptInterlinia15wiersza"/>
    <w:rsid w:val="004E4CF5"/>
    <w:pPr>
      <w:spacing w:line="360" w:lineRule="auto"/>
    </w:pPr>
    <w:rPr>
      <w:bCs w:val="0"/>
    </w:rPr>
  </w:style>
  <w:style w:type="character" w:customStyle="1" w:styleId="WW8Num2z0">
    <w:name w:val="WW8Num2z0"/>
    <w:rsid w:val="004E4CF5"/>
    <w:rPr>
      <w:rFonts w:ascii="Symbol" w:hAnsi="Symbol" w:cs="OpenSymbol"/>
      <w:sz w:val="22"/>
      <w:szCs w:val="22"/>
    </w:rPr>
  </w:style>
  <w:style w:type="character" w:customStyle="1" w:styleId="WW8Num2z1">
    <w:name w:val="WW8Num2z1"/>
    <w:rsid w:val="004E4CF5"/>
    <w:rPr>
      <w:rFonts w:ascii="OpenSymbol" w:hAnsi="OpenSymbol" w:cs="OpenSymbol"/>
    </w:rPr>
  </w:style>
  <w:style w:type="character" w:customStyle="1" w:styleId="WW8Num3z0">
    <w:name w:val="WW8Num3z0"/>
    <w:rsid w:val="004E4CF5"/>
    <w:rPr>
      <w:rFonts w:ascii="Symbol" w:hAnsi="Symbol" w:cs="OpenSymbol"/>
    </w:rPr>
  </w:style>
  <w:style w:type="character" w:customStyle="1" w:styleId="WW8Num3z1">
    <w:name w:val="WW8Num3z1"/>
    <w:rsid w:val="004E4CF5"/>
    <w:rPr>
      <w:rFonts w:ascii="OpenSymbol" w:hAnsi="OpenSymbol" w:cs="OpenSymbol"/>
    </w:rPr>
  </w:style>
  <w:style w:type="character" w:customStyle="1" w:styleId="WW8Num7z0">
    <w:name w:val="WW8Num7z0"/>
    <w:rsid w:val="004E4CF5"/>
    <w:rPr>
      <w:rFonts w:ascii="Symbol" w:hAnsi="Symbol"/>
    </w:rPr>
  </w:style>
  <w:style w:type="character" w:customStyle="1" w:styleId="WW8Num7z1">
    <w:name w:val="WW8Num7z1"/>
    <w:rsid w:val="004E4CF5"/>
    <w:rPr>
      <w:rFonts w:ascii="OpenSymbol" w:hAnsi="OpenSymbol" w:cs="OpenSymbol"/>
    </w:rPr>
  </w:style>
  <w:style w:type="character" w:customStyle="1" w:styleId="WW8Num8z0">
    <w:name w:val="WW8Num8z0"/>
    <w:rsid w:val="004E4CF5"/>
    <w:rPr>
      <w:rFonts w:ascii="Symbol" w:hAnsi="Symbol" w:cs="OpenSymbol"/>
    </w:rPr>
  </w:style>
  <w:style w:type="character" w:customStyle="1" w:styleId="WW8Num9z0">
    <w:name w:val="WW8Num9z0"/>
    <w:rsid w:val="004E4CF5"/>
    <w:rPr>
      <w:rFonts w:ascii="Symbol" w:hAnsi="Symbol"/>
      <w:sz w:val="18"/>
      <w:szCs w:val="18"/>
    </w:rPr>
  </w:style>
  <w:style w:type="character" w:customStyle="1" w:styleId="WW8Num9z1">
    <w:name w:val="WW8Num9z1"/>
    <w:rsid w:val="004E4CF5"/>
    <w:rPr>
      <w:rFonts w:ascii="OpenSymbol" w:hAnsi="OpenSymbol" w:cs="OpenSymbol"/>
      <w:sz w:val="16"/>
      <w:szCs w:val="16"/>
    </w:rPr>
  </w:style>
  <w:style w:type="character" w:customStyle="1" w:styleId="WW8Num9z3">
    <w:name w:val="WW8Num9z3"/>
    <w:rsid w:val="004E4CF5"/>
    <w:rPr>
      <w:rFonts w:ascii="Symbol" w:hAnsi="Symbol" w:cs="OpenSymbol"/>
      <w:sz w:val="16"/>
      <w:szCs w:val="16"/>
    </w:rPr>
  </w:style>
  <w:style w:type="character" w:customStyle="1" w:styleId="WW8Num10z0">
    <w:name w:val="WW8Num10z0"/>
    <w:rsid w:val="004E4CF5"/>
    <w:rPr>
      <w:rFonts w:ascii="Arial" w:hAnsi="Arial"/>
      <w:sz w:val="20"/>
      <w:szCs w:val="20"/>
    </w:rPr>
  </w:style>
  <w:style w:type="character" w:customStyle="1" w:styleId="WW8Num11z0">
    <w:name w:val="WW8Num11z0"/>
    <w:rsid w:val="004E4CF5"/>
    <w:rPr>
      <w:rFonts w:ascii="Wingdings" w:hAnsi="Wingdings"/>
    </w:rPr>
  </w:style>
  <w:style w:type="character" w:customStyle="1" w:styleId="Absatz-Standardschriftart">
    <w:name w:val="Absatz-Standardschriftart"/>
    <w:rsid w:val="004E4CF5"/>
  </w:style>
  <w:style w:type="character" w:customStyle="1" w:styleId="WW-Absatz-Standardschriftart">
    <w:name w:val="WW-Absatz-Standardschriftart"/>
    <w:rsid w:val="004E4CF5"/>
  </w:style>
  <w:style w:type="character" w:customStyle="1" w:styleId="WW-Absatz-Standardschriftart1">
    <w:name w:val="WW-Absatz-Standardschriftart1"/>
    <w:rsid w:val="004E4CF5"/>
  </w:style>
  <w:style w:type="character" w:customStyle="1" w:styleId="WW-Absatz-Standardschriftart11">
    <w:name w:val="WW-Absatz-Standardschriftart11"/>
    <w:rsid w:val="004E4CF5"/>
  </w:style>
  <w:style w:type="character" w:customStyle="1" w:styleId="WW-Absatz-Standardschriftart111">
    <w:name w:val="WW-Absatz-Standardschriftart111"/>
    <w:rsid w:val="004E4CF5"/>
  </w:style>
  <w:style w:type="character" w:customStyle="1" w:styleId="WW8Num10z1">
    <w:name w:val="WW8Num10z1"/>
    <w:rsid w:val="004E4CF5"/>
    <w:rPr>
      <w:rFonts w:ascii="OpenSymbol" w:hAnsi="OpenSymbol" w:cs="OpenSymbol"/>
      <w:sz w:val="16"/>
      <w:szCs w:val="16"/>
    </w:rPr>
  </w:style>
  <w:style w:type="character" w:customStyle="1" w:styleId="WW8Num10z3">
    <w:name w:val="WW8Num10z3"/>
    <w:rsid w:val="004E4CF5"/>
    <w:rPr>
      <w:rFonts w:ascii="Symbol" w:hAnsi="Symbol" w:cs="OpenSymbol"/>
      <w:sz w:val="16"/>
      <w:szCs w:val="16"/>
    </w:rPr>
  </w:style>
  <w:style w:type="character" w:customStyle="1" w:styleId="WW-Absatz-Standardschriftart1111">
    <w:name w:val="WW-Absatz-Standardschriftart1111"/>
    <w:rsid w:val="004E4CF5"/>
  </w:style>
  <w:style w:type="character" w:customStyle="1" w:styleId="WW8Num8z1">
    <w:name w:val="WW8Num8z1"/>
    <w:rsid w:val="004E4CF5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4E4CF5"/>
  </w:style>
  <w:style w:type="character" w:customStyle="1" w:styleId="WW-Absatz-Standardschriftart111111">
    <w:name w:val="WW-Absatz-Standardschriftart111111"/>
    <w:rsid w:val="004E4CF5"/>
  </w:style>
  <w:style w:type="character" w:customStyle="1" w:styleId="WW-Absatz-Standardschriftart1111111">
    <w:name w:val="WW-Absatz-Standardschriftart1111111"/>
    <w:rsid w:val="004E4CF5"/>
  </w:style>
  <w:style w:type="character" w:customStyle="1" w:styleId="WW-Absatz-Standardschriftart11111111">
    <w:name w:val="WW-Absatz-Standardschriftart11111111"/>
    <w:rsid w:val="004E4CF5"/>
  </w:style>
  <w:style w:type="character" w:customStyle="1" w:styleId="WW-Absatz-Standardschriftart111111111">
    <w:name w:val="WW-Absatz-Standardschriftart111111111"/>
    <w:rsid w:val="004E4CF5"/>
  </w:style>
  <w:style w:type="character" w:customStyle="1" w:styleId="WW-Absatz-Standardschriftart1111111111">
    <w:name w:val="WW-Absatz-Standardschriftart1111111111"/>
    <w:rsid w:val="004E4CF5"/>
  </w:style>
  <w:style w:type="character" w:customStyle="1" w:styleId="WW-Absatz-Standardschriftart11111111111">
    <w:name w:val="WW-Absatz-Standardschriftart11111111111"/>
    <w:rsid w:val="004E4CF5"/>
  </w:style>
  <w:style w:type="character" w:customStyle="1" w:styleId="WW-Absatz-Standardschriftart111111111111">
    <w:name w:val="WW-Absatz-Standardschriftart111111111111"/>
    <w:rsid w:val="004E4CF5"/>
  </w:style>
  <w:style w:type="character" w:customStyle="1" w:styleId="WW-Absatz-Standardschriftart1111111111111">
    <w:name w:val="WW-Absatz-Standardschriftart1111111111111"/>
    <w:rsid w:val="004E4CF5"/>
  </w:style>
  <w:style w:type="character" w:customStyle="1" w:styleId="WW-Absatz-Standardschriftart11111111111111">
    <w:name w:val="WW-Absatz-Standardschriftart11111111111111"/>
    <w:rsid w:val="004E4CF5"/>
  </w:style>
  <w:style w:type="character" w:customStyle="1" w:styleId="WW-Absatz-Standardschriftart111111111111111">
    <w:name w:val="WW-Absatz-Standardschriftart111111111111111"/>
    <w:rsid w:val="004E4CF5"/>
  </w:style>
  <w:style w:type="character" w:customStyle="1" w:styleId="WW-Absatz-Standardschriftart1111111111111111">
    <w:name w:val="WW-Absatz-Standardschriftart1111111111111111"/>
    <w:rsid w:val="004E4CF5"/>
  </w:style>
  <w:style w:type="character" w:customStyle="1" w:styleId="WW-Absatz-Standardschriftart11111111111111111">
    <w:name w:val="WW-Absatz-Standardschriftart11111111111111111"/>
    <w:rsid w:val="004E4CF5"/>
  </w:style>
  <w:style w:type="character" w:customStyle="1" w:styleId="WW8Num1z0">
    <w:name w:val="WW8Num1z0"/>
    <w:rsid w:val="004E4CF5"/>
    <w:rPr>
      <w:rFonts w:ascii="Symbol" w:hAnsi="Symbol" w:cs="OpenSymbol"/>
    </w:rPr>
  </w:style>
  <w:style w:type="character" w:customStyle="1" w:styleId="WW8Num1z1">
    <w:name w:val="WW8Num1z1"/>
    <w:rsid w:val="004E4CF5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4E4CF5"/>
  </w:style>
  <w:style w:type="character" w:customStyle="1" w:styleId="WW-Absatz-Standardschriftart1111111111111111111">
    <w:name w:val="WW-Absatz-Standardschriftart1111111111111111111"/>
    <w:rsid w:val="004E4CF5"/>
  </w:style>
  <w:style w:type="character" w:customStyle="1" w:styleId="WW-Absatz-Standardschriftart11111111111111111111">
    <w:name w:val="WW-Absatz-Standardschriftart11111111111111111111"/>
    <w:rsid w:val="004E4CF5"/>
  </w:style>
  <w:style w:type="character" w:customStyle="1" w:styleId="WW-Absatz-Standardschriftart111111111111111111111">
    <w:name w:val="WW-Absatz-Standardschriftart111111111111111111111"/>
    <w:rsid w:val="004E4CF5"/>
  </w:style>
  <w:style w:type="character" w:customStyle="1" w:styleId="WW-Absatz-Standardschriftart1111111111111111111111">
    <w:name w:val="WW-Absatz-Standardschriftart1111111111111111111111"/>
    <w:rsid w:val="004E4CF5"/>
  </w:style>
  <w:style w:type="character" w:customStyle="1" w:styleId="WW-Absatz-Standardschriftart11111111111111111111111">
    <w:name w:val="WW-Absatz-Standardschriftart11111111111111111111111"/>
    <w:rsid w:val="004E4CF5"/>
  </w:style>
  <w:style w:type="character" w:customStyle="1" w:styleId="WW-Absatz-Standardschriftart111111111111111111111111">
    <w:name w:val="WW-Absatz-Standardschriftart111111111111111111111111"/>
    <w:rsid w:val="004E4CF5"/>
  </w:style>
  <w:style w:type="character" w:customStyle="1" w:styleId="WW-Absatz-Standardschriftart1111111111111111111111111">
    <w:name w:val="WW-Absatz-Standardschriftart1111111111111111111111111"/>
    <w:rsid w:val="004E4CF5"/>
  </w:style>
  <w:style w:type="character" w:customStyle="1" w:styleId="WW-Absatz-Standardschriftart11111111111111111111111111">
    <w:name w:val="WW-Absatz-Standardschriftart11111111111111111111111111"/>
    <w:rsid w:val="004E4CF5"/>
  </w:style>
  <w:style w:type="character" w:customStyle="1" w:styleId="Symbolewypunktowania">
    <w:name w:val="Symbole wypunktowania"/>
    <w:rsid w:val="004E4CF5"/>
    <w:rPr>
      <w:rFonts w:ascii="OpenSymbol" w:eastAsia="OpenSymbol" w:hAnsi="OpenSymbol" w:cs="OpenSymbol"/>
      <w:sz w:val="16"/>
      <w:szCs w:val="16"/>
    </w:rPr>
  </w:style>
  <w:style w:type="character" w:customStyle="1" w:styleId="Znakinumeracji">
    <w:name w:val="Znaki numeracji"/>
    <w:rsid w:val="004E4CF5"/>
    <w:rPr>
      <w:rFonts w:ascii="Arial" w:hAnsi="Arial"/>
      <w:sz w:val="20"/>
      <w:szCs w:val="20"/>
    </w:rPr>
  </w:style>
  <w:style w:type="character" w:customStyle="1" w:styleId="Domylnaczcionkaakapitu1">
    <w:name w:val="Domyślna czcionka akapitu1"/>
    <w:rsid w:val="004E4CF5"/>
  </w:style>
  <w:style w:type="character" w:customStyle="1" w:styleId="WW8Num11z1">
    <w:name w:val="WW8Num11z1"/>
    <w:rsid w:val="004E4CF5"/>
    <w:rPr>
      <w:rFonts w:ascii="Symbol" w:hAnsi="Symbol"/>
      <w:color w:val="000000"/>
    </w:rPr>
  </w:style>
  <w:style w:type="character" w:customStyle="1" w:styleId="WW8Num11z3">
    <w:name w:val="WW8Num11z3"/>
    <w:rsid w:val="004E4CF5"/>
    <w:rPr>
      <w:rFonts w:ascii="Symbol" w:hAnsi="Symbol"/>
    </w:rPr>
  </w:style>
  <w:style w:type="character" w:customStyle="1" w:styleId="WW8Num11z4">
    <w:name w:val="WW8Num11z4"/>
    <w:rsid w:val="004E4CF5"/>
    <w:rPr>
      <w:rFonts w:ascii="Courier New" w:hAnsi="Courier New" w:cs="Courier New"/>
    </w:rPr>
  </w:style>
  <w:style w:type="character" w:customStyle="1" w:styleId="Znakiprzypiswkocowych">
    <w:name w:val="Znaki przypisów końcowych"/>
    <w:rsid w:val="004E4CF5"/>
    <w:rPr>
      <w:vertAlign w:val="superscript"/>
    </w:rPr>
  </w:style>
  <w:style w:type="character" w:customStyle="1" w:styleId="WW-Znakiprzypiswkocowych">
    <w:name w:val="WW-Znaki przypisów końcowych"/>
    <w:rsid w:val="004E4CF5"/>
  </w:style>
  <w:style w:type="paragraph" w:styleId="Lista">
    <w:name w:val="List"/>
    <w:basedOn w:val="Tekstpodstawowy"/>
    <w:rsid w:val="004E4CF5"/>
    <w:rPr>
      <w:rFonts w:cs="Tahoma"/>
    </w:rPr>
  </w:style>
  <w:style w:type="paragraph" w:customStyle="1" w:styleId="Podpis1">
    <w:name w:val="Podpis1"/>
    <w:basedOn w:val="Normalny"/>
    <w:rsid w:val="004E4CF5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Indeks">
    <w:name w:val="Indeks"/>
    <w:basedOn w:val="Normalny"/>
    <w:rsid w:val="004E4CF5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Nagwek10">
    <w:name w:val="Nagłówek1"/>
    <w:basedOn w:val="Normalny"/>
    <w:next w:val="Tekstpodstawowy"/>
    <w:rsid w:val="004E4CF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Nagwektabeli">
    <w:name w:val="Nagłówek tabeli"/>
    <w:basedOn w:val="Zawartotabeli"/>
    <w:rsid w:val="004E4CF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E4CF5"/>
  </w:style>
  <w:style w:type="paragraph" w:customStyle="1" w:styleId="pozioma">
    <w:name w:val="pozioma"/>
    <w:basedOn w:val="Nagwek"/>
    <w:next w:val="Normalny"/>
    <w:rsid w:val="004E4CF5"/>
    <w:pPr>
      <w:keepNext/>
      <w:widowControl w:val="0"/>
      <w:tabs>
        <w:tab w:val="clear" w:pos="4536"/>
        <w:tab w:val="clear" w:pos="9072"/>
      </w:tabs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Rysunek">
    <w:name w:val="Rysunek"/>
    <w:basedOn w:val="Podpis1"/>
    <w:rsid w:val="004E4CF5"/>
  </w:style>
  <w:style w:type="paragraph" w:customStyle="1" w:styleId="Tekstpodstawowy31">
    <w:name w:val="Tekst podstawowy 31"/>
    <w:basedOn w:val="Normalny"/>
    <w:rsid w:val="004E4CF5"/>
    <w:pPr>
      <w:widowControl w:val="0"/>
      <w:suppressAutoHyphens/>
      <w:spacing w:after="120"/>
    </w:pPr>
    <w:rPr>
      <w:rFonts w:eastAsia="Lucida Sans Unicode"/>
      <w:kern w:val="1"/>
      <w:sz w:val="16"/>
      <w:szCs w:val="16"/>
    </w:rPr>
  </w:style>
  <w:style w:type="paragraph" w:customStyle="1" w:styleId="tabela1">
    <w:name w:val="tabela 1"/>
    <w:basedOn w:val="Normalny"/>
    <w:rsid w:val="004E4CF5"/>
    <w:pPr>
      <w:widowControl w:val="0"/>
      <w:suppressAutoHyphens/>
      <w:spacing w:before="40" w:after="40"/>
      <w:jc w:val="center"/>
    </w:pPr>
    <w:rPr>
      <w:rFonts w:eastAsia="Lucida Sans Unicode"/>
      <w:b/>
      <w:bCs/>
      <w:kern w:val="1"/>
      <w:sz w:val="20"/>
      <w:szCs w:val="20"/>
    </w:rPr>
  </w:style>
  <w:style w:type="paragraph" w:customStyle="1" w:styleId="tabela2">
    <w:name w:val="tabela 2"/>
    <w:basedOn w:val="tabela1"/>
    <w:rsid w:val="004E4CF5"/>
    <w:rPr>
      <w:b w:val="0"/>
      <w:bCs w:val="0"/>
    </w:rPr>
  </w:style>
  <w:style w:type="paragraph" w:customStyle="1" w:styleId="Ilustracja">
    <w:name w:val="Ilustracja"/>
    <w:basedOn w:val="Podpis1"/>
    <w:rsid w:val="004E4CF5"/>
  </w:style>
  <w:style w:type="paragraph" w:customStyle="1" w:styleId="Nagwekindeksutabeli">
    <w:name w:val="Nagłówek indeksu tabeli"/>
    <w:basedOn w:val="Nagwek"/>
    <w:rsid w:val="004E4CF5"/>
    <w:pPr>
      <w:keepNext/>
      <w:widowControl w:val="0"/>
      <w:suppressLineNumbers/>
      <w:tabs>
        <w:tab w:val="clear" w:pos="4536"/>
        <w:tab w:val="clear" w:pos="9072"/>
      </w:tabs>
      <w:suppressAutoHyphens/>
      <w:spacing w:line="360" w:lineRule="auto"/>
    </w:pPr>
    <w:rPr>
      <w:rFonts w:ascii="Arial" w:eastAsia="MS Mincho" w:hAnsi="Arial" w:cs="Tahoma"/>
      <w:b/>
      <w:bCs/>
      <w:kern w:val="1"/>
      <w:sz w:val="32"/>
      <w:szCs w:val="32"/>
    </w:rPr>
  </w:style>
  <w:style w:type="paragraph" w:customStyle="1" w:styleId="Indekstabeli1">
    <w:name w:val="Indeks tabeli 1"/>
    <w:basedOn w:val="Indeks"/>
    <w:rsid w:val="004E4CF5"/>
    <w:pPr>
      <w:tabs>
        <w:tab w:val="right" w:leader="dot" w:pos="9017"/>
      </w:tabs>
    </w:pPr>
    <w:rPr>
      <w:rFonts w:ascii="Arial" w:hAnsi="Arial"/>
      <w:sz w:val="20"/>
    </w:rPr>
  </w:style>
  <w:style w:type="paragraph" w:customStyle="1" w:styleId="Nagwekindeksuilustracji">
    <w:name w:val="Nagłówek indeksu ilustracji"/>
    <w:basedOn w:val="Nagwek"/>
    <w:rsid w:val="004E4CF5"/>
    <w:pPr>
      <w:keepNext/>
      <w:widowControl w:val="0"/>
      <w:suppressLineNumbers/>
      <w:tabs>
        <w:tab w:val="clear" w:pos="4536"/>
        <w:tab w:val="clear" w:pos="9072"/>
      </w:tabs>
      <w:suppressAutoHyphens/>
      <w:spacing w:before="240" w:after="120"/>
    </w:pPr>
    <w:rPr>
      <w:rFonts w:ascii="Arial" w:eastAsia="MS Mincho" w:hAnsi="Arial" w:cs="Tahoma"/>
      <w:b/>
      <w:bCs/>
      <w:kern w:val="1"/>
      <w:sz w:val="32"/>
      <w:szCs w:val="32"/>
    </w:rPr>
  </w:style>
  <w:style w:type="paragraph" w:customStyle="1" w:styleId="Indeksilustracji1">
    <w:name w:val="Indeks ilustracji 1"/>
    <w:basedOn w:val="Indeks"/>
    <w:rsid w:val="004E4CF5"/>
    <w:pPr>
      <w:tabs>
        <w:tab w:val="right" w:leader="dot" w:pos="9017"/>
      </w:tabs>
    </w:pPr>
  </w:style>
  <w:style w:type="paragraph" w:customStyle="1" w:styleId="Indeksuytkownika7">
    <w:name w:val="Indeks użytkownika 7"/>
    <w:basedOn w:val="Indeks"/>
    <w:rsid w:val="004E4CF5"/>
    <w:pPr>
      <w:tabs>
        <w:tab w:val="right" w:leader="dot" w:pos="9017"/>
      </w:tabs>
      <w:ind w:left="1698"/>
    </w:pPr>
  </w:style>
  <w:style w:type="paragraph" w:customStyle="1" w:styleId="nagwek3mai">
    <w:name w:val="nagłówek 3 _mai"/>
    <w:basedOn w:val="Indeks1"/>
    <w:rsid w:val="004E4CF5"/>
    <w:pPr>
      <w:keepNext w:val="0"/>
      <w:suppressLineNumbers/>
      <w:tabs>
        <w:tab w:val="clear" w:pos="432"/>
      </w:tabs>
      <w:spacing w:before="0" w:after="0"/>
      <w:ind w:left="0" w:firstLine="0"/>
      <w:outlineLvl w:val="9"/>
    </w:pPr>
    <w:rPr>
      <w:rFonts w:eastAsia="Lucida Sans Unicode"/>
      <w:bCs w:val="0"/>
      <w:sz w:val="24"/>
      <w:szCs w:val="24"/>
    </w:rPr>
  </w:style>
  <w:style w:type="paragraph" w:customStyle="1" w:styleId="nagwek4mai">
    <w:name w:val="nagłówek 4_mai"/>
    <w:basedOn w:val="Indeks2"/>
    <w:rsid w:val="004E4CF5"/>
    <w:pPr>
      <w:keepNext w:val="0"/>
      <w:numPr>
        <w:ilvl w:val="0"/>
      </w:numPr>
      <w:suppressLineNumbers/>
      <w:tabs>
        <w:tab w:val="num" w:pos="576"/>
      </w:tabs>
      <w:ind w:left="283" w:hanging="240"/>
      <w:outlineLvl w:val="9"/>
    </w:pPr>
    <w:rPr>
      <w:rFonts w:eastAsia="Lucida Sans Unicode" w:cs="Tahoma"/>
      <w:bCs w:val="0"/>
      <w:sz w:val="22"/>
      <w:szCs w:val="24"/>
    </w:rPr>
  </w:style>
  <w:style w:type="character" w:styleId="UyteHipercze">
    <w:name w:val="FollowedHyperlink"/>
    <w:rsid w:val="004E4CF5"/>
    <w:rPr>
      <w:color w:val="800080"/>
      <w:u w:val="single"/>
    </w:rPr>
  </w:style>
  <w:style w:type="paragraph" w:customStyle="1" w:styleId="StylStylNagwek2Przed0ptPo0ptInterlinia15wier3">
    <w:name w:val="Styl Styl Nagłówek 2 + Przed:  0 pt Po:  0 pt Interlinia:  15 wier...3"/>
    <w:basedOn w:val="StylNagwek2Przed0ptPo0ptInterlinia15wiersza"/>
    <w:rsid w:val="004E4CF5"/>
    <w:rPr>
      <w:bCs w:val="0"/>
    </w:rPr>
  </w:style>
  <w:style w:type="paragraph" w:customStyle="1" w:styleId="Liniapozioma">
    <w:name w:val="Linia pozioma"/>
    <w:basedOn w:val="Normalny"/>
    <w:next w:val="Tekstpodstawowy"/>
    <w:rsid w:val="004E4CF5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eastAsia="Lucida Sans Unicode"/>
      <w:kern w:val="1"/>
      <w:sz w:val="12"/>
      <w:szCs w:val="12"/>
    </w:rPr>
  </w:style>
  <w:style w:type="character" w:customStyle="1" w:styleId="WW8Num4z1">
    <w:name w:val="WW8Num4z1"/>
    <w:rsid w:val="004E4CF5"/>
    <w:rPr>
      <w:rFonts w:ascii="Arial" w:hAnsi="Arial"/>
      <w:sz w:val="20"/>
      <w:szCs w:val="20"/>
    </w:rPr>
  </w:style>
  <w:style w:type="character" w:customStyle="1" w:styleId="Domylnaczcionkaakapitu4">
    <w:name w:val="Domyślna czcionka akapitu4"/>
    <w:rsid w:val="004E4CF5"/>
  </w:style>
  <w:style w:type="character" w:customStyle="1" w:styleId="WW8Num5z0">
    <w:name w:val="WW8Num5z0"/>
    <w:rsid w:val="004E4CF5"/>
    <w:rPr>
      <w:rFonts w:ascii="Arial" w:hAnsi="Arial"/>
      <w:sz w:val="20"/>
      <w:szCs w:val="20"/>
    </w:rPr>
  </w:style>
  <w:style w:type="character" w:customStyle="1" w:styleId="WW8Num6z1">
    <w:name w:val="WW8Num6z1"/>
    <w:rsid w:val="004E4CF5"/>
    <w:rPr>
      <w:rFonts w:ascii="Arial" w:hAnsi="Arial"/>
      <w:sz w:val="20"/>
      <w:szCs w:val="20"/>
    </w:rPr>
  </w:style>
  <w:style w:type="character" w:customStyle="1" w:styleId="Domylnaczcionkaakapitu3">
    <w:name w:val="Domyślna czcionka akapitu3"/>
    <w:rsid w:val="004E4CF5"/>
  </w:style>
  <w:style w:type="character" w:customStyle="1" w:styleId="Domylnaczcionkaakapitu2">
    <w:name w:val="Domyślna czcionka akapitu2"/>
    <w:rsid w:val="004E4CF5"/>
  </w:style>
  <w:style w:type="character" w:customStyle="1" w:styleId="WW8Num6z0">
    <w:name w:val="WW8Num6z0"/>
    <w:rsid w:val="004E4CF5"/>
    <w:rPr>
      <w:rFonts w:ascii="Arial" w:hAnsi="Arial"/>
      <w:sz w:val="20"/>
      <w:szCs w:val="20"/>
    </w:rPr>
  </w:style>
  <w:style w:type="character" w:customStyle="1" w:styleId="WW8Num12z0">
    <w:name w:val="WW8Num12z0"/>
    <w:rsid w:val="004E4CF5"/>
    <w:rPr>
      <w:rFonts w:ascii="Arial" w:hAnsi="Arial"/>
      <w:sz w:val="20"/>
      <w:szCs w:val="20"/>
    </w:rPr>
  </w:style>
  <w:style w:type="character" w:customStyle="1" w:styleId="WW8Num13z1">
    <w:name w:val="WW8Num13z1"/>
    <w:rsid w:val="004E4CF5"/>
    <w:rPr>
      <w:rFonts w:ascii="Arial" w:hAnsi="Arial"/>
      <w:sz w:val="20"/>
      <w:szCs w:val="20"/>
    </w:rPr>
  </w:style>
  <w:style w:type="character" w:customStyle="1" w:styleId="WW8Num14z0">
    <w:name w:val="WW8Num14z0"/>
    <w:rsid w:val="004E4CF5"/>
    <w:rPr>
      <w:rFonts w:ascii="Arial" w:hAnsi="Arial"/>
      <w:sz w:val="20"/>
      <w:szCs w:val="20"/>
    </w:rPr>
  </w:style>
  <w:style w:type="character" w:customStyle="1" w:styleId="WW8Num15z0">
    <w:name w:val="WW8Num15z0"/>
    <w:rsid w:val="004E4CF5"/>
    <w:rPr>
      <w:rFonts w:ascii="Arial" w:hAnsi="Arial"/>
      <w:sz w:val="20"/>
      <w:szCs w:val="20"/>
    </w:rPr>
  </w:style>
  <w:style w:type="character" w:customStyle="1" w:styleId="WW8Num45z0">
    <w:name w:val="WW8Num45z0"/>
    <w:rsid w:val="004E4CF5"/>
    <w:rPr>
      <w:color w:val="000000"/>
    </w:rPr>
  </w:style>
  <w:style w:type="paragraph" w:customStyle="1" w:styleId="Nagwek50">
    <w:name w:val="Nagłówek5"/>
    <w:basedOn w:val="Normalny"/>
    <w:next w:val="Tekstpodstawowy"/>
    <w:rsid w:val="004E4CF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Podpis5">
    <w:name w:val="Podpis5"/>
    <w:basedOn w:val="Normalny"/>
    <w:rsid w:val="004E4CF5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Nagwek40">
    <w:name w:val="Nagłówek4"/>
    <w:basedOn w:val="Normalny"/>
    <w:next w:val="Tekstpodstawowy"/>
    <w:rsid w:val="004E4CF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Podpis4">
    <w:name w:val="Podpis4"/>
    <w:basedOn w:val="Normalny"/>
    <w:rsid w:val="004E4CF5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Nagwek30">
    <w:name w:val="Nagłówek3"/>
    <w:basedOn w:val="Normalny"/>
    <w:next w:val="Tekstpodstawowy"/>
    <w:rsid w:val="004E4CF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Podpis3">
    <w:name w:val="Podpis3"/>
    <w:basedOn w:val="Normalny"/>
    <w:rsid w:val="004E4CF5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Nagwek20">
    <w:name w:val="Nagłówek2"/>
    <w:basedOn w:val="Normalny"/>
    <w:next w:val="Tekstpodstawowy"/>
    <w:rsid w:val="004E4CF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Podpis2">
    <w:name w:val="Podpis2"/>
    <w:basedOn w:val="Normalny"/>
    <w:rsid w:val="004E4CF5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Tekst">
    <w:name w:val="Tekst"/>
    <w:basedOn w:val="Normalny"/>
    <w:rsid w:val="004E4CF5"/>
    <w:pPr>
      <w:suppressAutoHyphens/>
      <w:spacing w:before="60" w:after="60"/>
      <w:ind w:firstLine="709"/>
      <w:jc w:val="both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4E4CF5"/>
    <w:pPr>
      <w:widowControl w:val="0"/>
      <w:suppressAutoHyphens/>
    </w:pPr>
    <w:rPr>
      <w:rFonts w:eastAsia="Lucida Sans Unicode"/>
      <w:kern w:val="1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4CF5"/>
    <w:rPr>
      <w:rFonts w:eastAsia="Lucida Sans Unicode"/>
      <w:kern w:val="1"/>
      <w:lang w:eastAsia="pl-PL"/>
    </w:rPr>
  </w:style>
  <w:style w:type="character" w:styleId="Odwoanieprzypisukocowego">
    <w:name w:val="endnote reference"/>
    <w:rsid w:val="004E4CF5"/>
    <w:rPr>
      <w:vertAlign w:val="superscript"/>
    </w:rPr>
  </w:style>
  <w:style w:type="character" w:customStyle="1" w:styleId="WW8Num18z0">
    <w:name w:val="WW8Num18z0"/>
    <w:rsid w:val="004E4CF5"/>
    <w:rPr>
      <w:rFonts w:ascii="Symbol" w:hAnsi="Symbol" w:cs="OpenSymbo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9CDE-6977-446C-BFB1-80C0976C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2389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 Wrocław</dc:creator>
  <cp:keywords/>
  <dc:description/>
  <cp:lastModifiedBy>PC</cp:lastModifiedBy>
  <cp:revision>45</cp:revision>
  <dcterms:created xsi:type="dcterms:W3CDTF">2020-03-08T12:27:00Z</dcterms:created>
  <dcterms:modified xsi:type="dcterms:W3CDTF">2020-05-06T07:18:00Z</dcterms:modified>
</cp:coreProperties>
</file>